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97" w:rsidRDefault="00C10F9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10F97" w:rsidRDefault="00D71036">
      <w:pPr>
        <w:pStyle w:val="BodyText"/>
        <w:kinsoku w:val="0"/>
        <w:overflowPunct w:val="0"/>
        <w:spacing w:line="200" w:lineRule="atLeast"/>
        <w:ind w:left="108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515600" cy="1676400"/>
                <wp:effectExtent l="0" t="0" r="0" b="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16764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336" w:lineRule="exact"/>
                              <w:ind w:left="136" w:right="439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know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that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Practice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dealing</w:t>
                            </w:r>
                            <w:r>
                              <w:rPr>
                                <w:b/>
                                <w:bCs/>
                                <w:spacing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queries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from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patients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who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require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above</w:t>
                            </w:r>
                            <w:r>
                              <w:rPr>
                                <w:b/>
                                <w:bCs/>
                                <w:spacing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care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treatment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they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receiving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their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medical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condition.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10F97" w:rsidRDefault="00D71036">
                            <w:pPr>
                              <w:pStyle w:val="BodyText"/>
                              <w:kinsoku w:val="0"/>
                              <w:overflowPunct w:val="0"/>
                              <w:spacing w:line="224" w:lineRule="auto"/>
                              <w:ind w:left="136" w:right="262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This document provides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information,</w:t>
                            </w:r>
                            <w:r w:rsidR="00C10F97">
                              <w:rPr>
                                <w:b/>
                                <w:bCs/>
                                <w:spacing w:val="4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provided</w:t>
                            </w:r>
                            <w:r w:rsidR="00C10F9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by</w:t>
                            </w:r>
                            <w:r w:rsidR="00C10F97"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C10F97"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Government</w:t>
                            </w:r>
                            <w:r w:rsidR="00C10F97">
                              <w:rPr>
                                <w:b/>
                                <w:bCs/>
                                <w:spacing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and</w:t>
                            </w:r>
                            <w:r w:rsidR="00C10F97"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C10F97"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NHS,</w:t>
                            </w:r>
                            <w:r w:rsidR="00C10F97">
                              <w:rPr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to</w:t>
                            </w:r>
                            <w:r w:rsidR="00C10F97">
                              <w:rPr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support</w:t>
                            </w:r>
                            <w:r w:rsidR="00C10F97">
                              <w:rPr>
                                <w:b/>
                                <w:bCs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you</w:t>
                            </w:r>
                            <w:r w:rsidR="00C10F97"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in</w:t>
                            </w:r>
                            <w:r w:rsidR="00C10F97">
                              <w:rPr>
                                <w:b/>
                                <w:bCs/>
                                <w:spacing w:val="6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answering</w:t>
                            </w:r>
                            <w:r w:rsidR="00C10F97">
                              <w:rPr>
                                <w:b/>
                                <w:bCs/>
                                <w:spacing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queries</w:t>
                            </w:r>
                            <w:r w:rsidR="00C10F97"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from</w:t>
                            </w:r>
                            <w:r w:rsidR="00C10F97">
                              <w:rPr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patients</w:t>
                            </w:r>
                            <w:r w:rsidR="00C10F97">
                              <w:rPr>
                                <w:b/>
                                <w:bCs/>
                                <w:spacing w:val="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in</w:t>
                            </w:r>
                            <w:r w:rsidR="00C10F97"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both</w:t>
                            </w:r>
                            <w:r w:rsidR="00C10F97"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C10F97">
                              <w:rPr>
                                <w:b/>
                                <w:bCs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shielded</w:t>
                            </w:r>
                            <w:r w:rsidR="00C10F9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and</w:t>
                            </w:r>
                            <w:r w:rsidR="00C10F9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non-shielded</w:t>
                            </w:r>
                            <w:r w:rsidR="00C10F97">
                              <w:rPr>
                                <w:b/>
                                <w:bCs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groups</w:t>
                            </w:r>
                            <w:r w:rsidR="00C10F97"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who</w:t>
                            </w:r>
                            <w:r w:rsidR="00C10F97">
                              <w:rPr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may</w:t>
                            </w:r>
                            <w:r w:rsidR="00C10F9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require</w:t>
                            </w:r>
                            <w:r w:rsidR="00C10F97">
                              <w:rPr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additional</w:t>
                            </w:r>
                            <w:r w:rsidR="00C10F97">
                              <w:rPr>
                                <w:b/>
                                <w:bCs/>
                                <w:spacing w:val="9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support</w:t>
                            </w:r>
                            <w:r w:rsidR="00C10F97">
                              <w:rPr>
                                <w:b/>
                                <w:bCs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during</w:t>
                            </w:r>
                            <w:r w:rsidR="00C10F9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C10F97"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COVID-19</w:t>
                            </w:r>
                            <w:r w:rsidR="00C10F9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F97"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outbreak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28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" fillcolor="#dae2f3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336" w:lineRule="exact"/>
                        <w:ind w:left="136" w:right="439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</w:t>
                      </w:r>
                      <w:r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know</w:t>
                      </w:r>
                      <w:r>
                        <w:rPr>
                          <w:b/>
                          <w:bCs/>
                          <w:spacing w:val="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that</w:t>
                      </w:r>
                      <w:r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General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Practice</w:t>
                      </w:r>
                      <w:r>
                        <w:rPr>
                          <w:b/>
                          <w:bCs/>
                          <w:spacing w:val="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dealing</w:t>
                      </w:r>
                      <w:r>
                        <w:rPr>
                          <w:b/>
                          <w:bCs/>
                          <w:spacing w:val="3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with</w:t>
                      </w:r>
                      <w:r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queries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>from</w:t>
                      </w:r>
                      <w:r>
                        <w:rPr>
                          <w:b/>
                          <w:bCs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patients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who</w:t>
                      </w:r>
                      <w:r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require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support</w:t>
                      </w:r>
                      <w:r>
                        <w:rPr>
                          <w:b/>
                          <w:bCs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over</w:t>
                      </w:r>
                      <w:r>
                        <w:rPr>
                          <w:b/>
                          <w:bCs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above</w:t>
                      </w:r>
                      <w:r>
                        <w:rPr>
                          <w:b/>
                          <w:bCs/>
                          <w:spacing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care</w:t>
                      </w:r>
                      <w:r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treatment</w:t>
                      </w:r>
                      <w:r>
                        <w:rPr>
                          <w:b/>
                          <w:bCs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they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receiving</w:t>
                      </w:r>
                      <w:r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their</w:t>
                      </w:r>
                      <w:r>
                        <w:rPr>
                          <w:b/>
                          <w:bCs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medical</w:t>
                      </w:r>
                      <w:r>
                        <w:rPr>
                          <w:b/>
                          <w:bCs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condition.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  <w:rPr>
                          <w:rFonts w:ascii="Calibri" w:hAnsi="Calibri" w:cs="Calibri"/>
                        </w:rPr>
                      </w:pPr>
                    </w:p>
                    <w:p w:rsidR="00C10F97" w:rsidRDefault="00D71036">
                      <w:pPr>
                        <w:pStyle w:val="BodyText"/>
                        <w:kinsoku w:val="0"/>
                        <w:overflowPunct w:val="0"/>
                        <w:spacing w:line="224" w:lineRule="auto"/>
                        <w:ind w:left="136" w:right="262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This document provides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information,</w:t>
                      </w:r>
                      <w:r w:rsidR="00C10F97">
                        <w:rPr>
                          <w:b/>
                          <w:bCs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provided</w:t>
                      </w:r>
                      <w:r w:rsidR="00C10F9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by</w:t>
                      </w:r>
                      <w:r w:rsidR="00C10F97"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C10F97"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Government</w:t>
                      </w:r>
                      <w:r w:rsidR="00C10F97">
                        <w:rPr>
                          <w:b/>
                          <w:bCs/>
                          <w:spacing w:val="28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and</w:t>
                      </w:r>
                      <w:r w:rsidR="00C10F97"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C10F97"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6"/>
                          <w:sz w:val="32"/>
                          <w:szCs w:val="32"/>
                        </w:rPr>
                        <w:t>NHS,</w:t>
                      </w:r>
                      <w:r w:rsidR="00C10F97">
                        <w:rPr>
                          <w:b/>
                          <w:bCs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2"/>
                          <w:sz w:val="32"/>
                          <w:szCs w:val="32"/>
                        </w:rPr>
                        <w:t>to</w:t>
                      </w:r>
                      <w:r w:rsidR="00C10F97">
                        <w:rPr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support</w:t>
                      </w:r>
                      <w:r w:rsidR="00C10F97">
                        <w:rPr>
                          <w:b/>
                          <w:bCs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you</w:t>
                      </w:r>
                      <w:r w:rsidR="00C10F97"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in</w:t>
                      </w:r>
                      <w:r w:rsidR="00C10F97">
                        <w:rPr>
                          <w:b/>
                          <w:bCs/>
                          <w:spacing w:val="6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answering</w:t>
                      </w:r>
                      <w:r w:rsidR="00C10F97">
                        <w:rPr>
                          <w:b/>
                          <w:bCs/>
                          <w:spacing w:val="36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queries</w:t>
                      </w:r>
                      <w:r w:rsidR="00C10F97"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>from</w:t>
                      </w:r>
                      <w:r w:rsidR="00C10F97">
                        <w:rPr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patients</w:t>
                      </w:r>
                      <w:r w:rsidR="00C10F97">
                        <w:rPr>
                          <w:b/>
                          <w:bCs/>
                          <w:spacing w:val="21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in</w:t>
                      </w:r>
                      <w:r w:rsidR="00C10F97"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both</w:t>
                      </w:r>
                      <w:r w:rsidR="00C10F97"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C10F97">
                        <w:rPr>
                          <w:b/>
                          <w:bCs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shielded</w:t>
                      </w:r>
                      <w:r w:rsidR="00C10F9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and</w:t>
                      </w:r>
                      <w:r w:rsidR="00C10F9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6"/>
                          <w:sz w:val="32"/>
                          <w:szCs w:val="32"/>
                        </w:rPr>
                        <w:t>non-shielded</w:t>
                      </w:r>
                      <w:r w:rsidR="00C10F97">
                        <w:rPr>
                          <w:b/>
                          <w:bCs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groups</w:t>
                      </w:r>
                      <w:r w:rsidR="00C10F97"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5"/>
                          <w:sz w:val="32"/>
                          <w:szCs w:val="32"/>
                        </w:rPr>
                        <w:t>who</w:t>
                      </w:r>
                      <w:r w:rsidR="00C10F97">
                        <w:rPr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6"/>
                          <w:sz w:val="32"/>
                          <w:szCs w:val="32"/>
                        </w:rPr>
                        <w:t>may</w:t>
                      </w:r>
                      <w:r w:rsidR="00C10F9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require</w:t>
                      </w:r>
                      <w:r w:rsidR="00C10F97">
                        <w:rPr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additional</w:t>
                      </w:r>
                      <w:r w:rsidR="00C10F97">
                        <w:rPr>
                          <w:b/>
                          <w:bCs/>
                          <w:spacing w:val="94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support</w:t>
                      </w:r>
                      <w:r w:rsidR="00C10F97">
                        <w:rPr>
                          <w:b/>
                          <w:bCs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>during</w:t>
                      </w:r>
                      <w:r w:rsidR="00C10F9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C10F97"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4"/>
                          <w:sz w:val="32"/>
                          <w:szCs w:val="32"/>
                        </w:rPr>
                        <w:t>COVID-19</w:t>
                      </w:r>
                      <w:r w:rsidR="00C10F9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10F97"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outbreak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F97" w:rsidRDefault="00C10F97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spacing w:before="227"/>
        <w:ind w:left="245" w:firstLine="0"/>
      </w:pPr>
      <w:r>
        <w:t>NEW:</w:t>
      </w:r>
      <w:r>
        <w:rPr>
          <w:spacing w:val="-39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rPr>
          <w:u w:val="single"/>
        </w:rPr>
        <w:t>all</w:t>
      </w:r>
      <w:r>
        <w:rPr>
          <w:spacing w:val="-12"/>
          <w:u w:val="single"/>
        </w:rPr>
        <w:t xml:space="preserve"> </w:t>
      </w:r>
      <w:r>
        <w:rPr>
          <w:spacing w:val="-1"/>
        </w:rPr>
        <w:t>patients</w:t>
      </w:r>
    </w:p>
    <w:p w:rsidR="00C10F97" w:rsidRDefault="00C10F97">
      <w:pPr>
        <w:pStyle w:val="BodyText"/>
        <w:numPr>
          <w:ilvl w:val="1"/>
          <w:numId w:val="11"/>
        </w:numPr>
        <w:tabs>
          <w:tab w:val="left" w:pos="614"/>
        </w:tabs>
        <w:kinsoku w:val="0"/>
        <w:overflowPunct w:val="0"/>
        <w:spacing w:before="191" w:line="304" w:lineRule="exact"/>
        <w:ind w:right="9059" w:hanging="368"/>
      </w:pPr>
      <w:r>
        <w:t>New</w:t>
      </w:r>
      <w:r>
        <w:rPr>
          <w:spacing w:val="-26"/>
        </w:rPr>
        <w:t xml:space="preserve"> </w:t>
      </w:r>
      <w:r>
        <w:rPr>
          <w:spacing w:val="-2"/>
        </w:rPr>
        <w:t>government</w:t>
      </w:r>
      <w:r>
        <w:rPr>
          <w:spacing w:val="-40"/>
        </w:rPr>
        <w:t xml:space="preserve"> </w:t>
      </w:r>
      <w:r>
        <w:rPr>
          <w:spacing w:val="-1"/>
        </w:rPr>
        <w:t>website</w:t>
      </w:r>
      <w:r>
        <w:rPr>
          <w:spacing w:val="-40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rPr>
          <w:spacing w:val="-1"/>
        </w:rPr>
        <w:t>patients</w:t>
      </w:r>
      <w:r>
        <w:rPr>
          <w:spacing w:val="-40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finding</w:t>
      </w:r>
      <w:r>
        <w:rPr>
          <w:spacing w:val="-39"/>
        </w:rPr>
        <w:t xml:space="preserve"> </w:t>
      </w:r>
      <w:r>
        <w:t>out</w:t>
      </w:r>
      <w:r>
        <w:rPr>
          <w:spacing w:val="27"/>
          <w:w w:val="99"/>
        </w:rPr>
        <w:t xml:space="preserve"> </w:t>
      </w:r>
      <w:r>
        <w:rPr>
          <w:spacing w:val="-1"/>
        </w:rPr>
        <w:t>what</w:t>
      </w:r>
      <w:r>
        <w:rPr>
          <w:spacing w:val="-25"/>
        </w:rPr>
        <w:t xml:space="preserve"> </w:t>
      </w:r>
      <w:r>
        <w:t>help</w:t>
      </w:r>
      <w:r>
        <w:rPr>
          <w:spacing w:val="-25"/>
        </w:rPr>
        <w:t xml:space="preserve"> </w:t>
      </w:r>
      <w:r>
        <w:rPr>
          <w:spacing w:val="-1"/>
        </w:rPr>
        <w:t>they</w:t>
      </w:r>
      <w:r>
        <w:rPr>
          <w:spacing w:val="-39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get</w:t>
      </w:r>
      <w:r>
        <w:rPr>
          <w:spacing w:val="-25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1"/>
        </w:rPr>
        <w:t>affected</w:t>
      </w:r>
      <w:r>
        <w:rPr>
          <w:spacing w:val="-40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rPr>
          <w:spacing w:val="-1"/>
        </w:rPr>
        <w:t>coronavirus.</w:t>
      </w:r>
    </w:p>
    <w:p w:rsidR="00C10F97" w:rsidRDefault="00C10F97">
      <w:pPr>
        <w:pStyle w:val="BodyText"/>
        <w:numPr>
          <w:ilvl w:val="1"/>
          <w:numId w:val="11"/>
        </w:numPr>
        <w:tabs>
          <w:tab w:val="left" w:pos="614"/>
        </w:tabs>
        <w:kinsoku w:val="0"/>
        <w:overflowPunct w:val="0"/>
        <w:spacing w:before="180"/>
        <w:ind w:hanging="368"/>
      </w:pPr>
      <w:r>
        <w:rPr>
          <w:spacing w:val="-1"/>
        </w:rPr>
        <w:t>Service</w:t>
      </w:r>
      <w:r>
        <w:rPr>
          <w:spacing w:val="-45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rPr>
          <w:spacing w:val="-2"/>
        </w:rPr>
        <w:t>information</w:t>
      </w:r>
      <w:r>
        <w:rPr>
          <w:spacing w:val="-44"/>
        </w:rPr>
        <w:t xml:space="preserve"> </w:t>
      </w:r>
      <w:r>
        <w:rPr>
          <w:spacing w:val="-1"/>
        </w:rPr>
        <w:t>about:</w:t>
      </w:r>
    </w:p>
    <w:p w:rsidR="00C10F97" w:rsidRDefault="00C10F97">
      <w:pPr>
        <w:pStyle w:val="BodyText"/>
        <w:numPr>
          <w:ilvl w:val="2"/>
          <w:numId w:val="11"/>
        </w:numPr>
        <w:tabs>
          <w:tab w:val="left" w:pos="806"/>
        </w:tabs>
        <w:kinsoku w:val="0"/>
        <w:overflowPunct w:val="0"/>
        <w:spacing w:before="163"/>
      </w:pPr>
      <w:r>
        <w:t>feeling</w:t>
      </w:r>
      <w:r>
        <w:rPr>
          <w:spacing w:val="-51"/>
        </w:rPr>
        <w:t xml:space="preserve"> </w:t>
      </w:r>
      <w:r>
        <w:t>unsafe</w:t>
      </w:r>
    </w:p>
    <w:p w:rsidR="00C10F97" w:rsidRDefault="00C10F97">
      <w:pPr>
        <w:pStyle w:val="BodyText"/>
        <w:numPr>
          <w:ilvl w:val="2"/>
          <w:numId w:val="11"/>
        </w:numPr>
        <w:tabs>
          <w:tab w:val="left" w:pos="806"/>
        </w:tabs>
        <w:kinsoku w:val="0"/>
        <w:overflowPunct w:val="0"/>
        <w:spacing w:before="163"/>
      </w:pPr>
      <w:r>
        <w:t>going</w:t>
      </w:r>
      <w:r>
        <w:rPr>
          <w:spacing w:val="-3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work</w:t>
      </w:r>
    </w:p>
    <w:p w:rsidR="00C10F97" w:rsidRDefault="00C10F97">
      <w:pPr>
        <w:pStyle w:val="BodyText"/>
        <w:numPr>
          <w:ilvl w:val="2"/>
          <w:numId w:val="11"/>
        </w:numPr>
        <w:tabs>
          <w:tab w:val="left" w:pos="806"/>
        </w:tabs>
        <w:kinsoku w:val="0"/>
        <w:overflowPunct w:val="0"/>
        <w:spacing w:before="179"/>
      </w:pPr>
      <w:r>
        <w:t>paying</w:t>
      </w:r>
      <w:r>
        <w:rPr>
          <w:spacing w:val="-41"/>
        </w:rPr>
        <w:t xml:space="preserve"> </w:t>
      </w:r>
      <w:r>
        <w:t>bills</w:t>
      </w:r>
      <w:r>
        <w:rPr>
          <w:spacing w:val="-28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being</w:t>
      </w:r>
      <w:r>
        <w:rPr>
          <w:spacing w:val="-27"/>
        </w:rPr>
        <w:t xml:space="preserve"> </w:t>
      </w:r>
      <w:r>
        <w:rPr>
          <w:spacing w:val="-2"/>
        </w:rPr>
        <w:t>unemployed</w:t>
      </w:r>
    </w:p>
    <w:p w:rsidR="00C10F97" w:rsidRDefault="00C10F97">
      <w:pPr>
        <w:pStyle w:val="BodyText"/>
        <w:numPr>
          <w:ilvl w:val="2"/>
          <w:numId w:val="11"/>
        </w:numPr>
        <w:tabs>
          <w:tab w:val="left" w:pos="806"/>
        </w:tabs>
        <w:kinsoku w:val="0"/>
        <w:overflowPunct w:val="0"/>
        <w:spacing w:before="163"/>
      </w:pPr>
      <w:r>
        <w:t>getting</w:t>
      </w:r>
      <w:r>
        <w:rPr>
          <w:spacing w:val="-48"/>
        </w:rPr>
        <w:t xml:space="preserve"> </w:t>
      </w:r>
      <w:r>
        <w:t>food</w:t>
      </w:r>
    </w:p>
    <w:p w:rsidR="00C10F97" w:rsidRDefault="00C10F97">
      <w:pPr>
        <w:pStyle w:val="BodyText"/>
        <w:numPr>
          <w:ilvl w:val="2"/>
          <w:numId w:val="11"/>
        </w:numPr>
        <w:tabs>
          <w:tab w:val="left" w:pos="806"/>
        </w:tabs>
        <w:kinsoku w:val="0"/>
        <w:overflowPunct w:val="0"/>
        <w:spacing w:before="179"/>
      </w:pPr>
      <w:r>
        <w:t>having</w:t>
      </w:r>
      <w:r>
        <w:rPr>
          <w:spacing w:val="-43"/>
        </w:rPr>
        <w:t xml:space="preserve"> </w:t>
      </w:r>
      <w:r>
        <w:rPr>
          <w:spacing w:val="-2"/>
        </w:rPr>
        <w:t>somewhere</w:t>
      </w:r>
      <w:r>
        <w:rPr>
          <w:spacing w:val="-4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live</w:t>
      </w:r>
    </w:p>
    <w:p w:rsidR="00C10F97" w:rsidRDefault="00C10F97">
      <w:pPr>
        <w:pStyle w:val="BodyText"/>
        <w:numPr>
          <w:ilvl w:val="2"/>
          <w:numId w:val="11"/>
        </w:numPr>
        <w:tabs>
          <w:tab w:val="left" w:pos="806"/>
        </w:tabs>
        <w:kinsoku w:val="0"/>
        <w:overflowPunct w:val="0"/>
        <w:spacing w:before="163"/>
      </w:pPr>
      <w:r>
        <w:rPr>
          <w:spacing w:val="-3"/>
        </w:rPr>
        <w:t>mental</w:t>
      </w:r>
      <w:r>
        <w:rPr>
          <w:spacing w:val="-29"/>
        </w:rPr>
        <w:t xml:space="preserve"> </w:t>
      </w:r>
      <w:r>
        <w:t>health</w:t>
      </w:r>
      <w:r>
        <w:rPr>
          <w:spacing w:val="-41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wellbeing</w:t>
      </w:r>
    </w:p>
    <w:p w:rsidR="00C10F97" w:rsidRDefault="00C10F97">
      <w:pPr>
        <w:pStyle w:val="BodyText"/>
        <w:numPr>
          <w:ilvl w:val="1"/>
          <w:numId w:val="11"/>
        </w:numPr>
        <w:tabs>
          <w:tab w:val="left" w:pos="614"/>
        </w:tabs>
        <w:kinsoku w:val="0"/>
        <w:overflowPunct w:val="0"/>
        <w:spacing w:before="192" w:line="304" w:lineRule="exact"/>
        <w:ind w:right="9059" w:hanging="368"/>
      </w:pPr>
      <w:r>
        <w:rPr>
          <w:spacing w:val="-1"/>
        </w:rPr>
        <w:t>Service</w:t>
      </w:r>
      <w:r>
        <w:rPr>
          <w:spacing w:val="-4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4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u w:val="single"/>
        </w:rPr>
        <w:t>all</w:t>
      </w:r>
      <w:r>
        <w:rPr>
          <w:spacing w:val="-26"/>
          <w:u w:val="single"/>
        </w:rPr>
        <w:t xml:space="preserve"> </w:t>
      </w:r>
      <w:r>
        <w:rPr>
          <w:spacing w:val="-1"/>
        </w:rPr>
        <w:t>patients</w:t>
      </w:r>
      <w:r>
        <w:rPr>
          <w:spacing w:val="-39"/>
        </w:rPr>
        <w:t xml:space="preserve"> </w:t>
      </w:r>
      <w:r>
        <w:t>who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rPr>
          <w:spacing w:val="-1"/>
        </w:rPr>
        <w:t>seeking</w:t>
      </w:r>
      <w:r>
        <w:rPr>
          <w:spacing w:val="-40"/>
        </w:rPr>
        <w:t xml:space="preserve"> </w:t>
      </w:r>
      <w:r>
        <w:rPr>
          <w:spacing w:val="-1"/>
        </w:rPr>
        <w:t>advice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spacing w:val="-1"/>
        </w:rPr>
        <w:t>guidance</w:t>
      </w:r>
      <w:r>
        <w:rPr>
          <w:spacing w:val="-39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1"/>
        </w:rPr>
        <w:t>topics</w:t>
      </w:r>
      <w:r>
        <w:rPr>
          <w:spacing w:val="-40"/>
        </w:rPr>
        <w:t xml:space="preserve"> </w:t>
      </w:r>
      <w:r>
        <w:rPr>
          <w:spacing w:val="-1"/>
        </w:rPr>
        <w:t>listed</w:t>
      </w:r>
      <w:r>
        <w:rPr>
          <w:spacing w:val="-26"/>
        </w:rPr>
        <w:t xml:space="preserve"> </w:t>
      </w:r>
      <w:r>
        <w:rPr>
          <w:spacing w:val="-1"/>
        </w:rPr>
        <w:t>above.</w:t>
      </w:r>
    </w:p>
    <w:p w:rsidR="00C10F97" w:rsidRDefault="00C10F97">
      <w:pPr>
        <w:pStyle w:val="BodyText"/>
        <w:kinsoku w:val="0"/>
        <w:overflowPunct w:val="0"/>
        <w:spacing w:before="180"/>
        <w:ind w:left="1462" w:firstLine="0"/>
        <w:rPr>
          <w:color w:val="000000"/>
        </w:rPr>
      </w:pPr>
      <w:hyperlink r:id="rId8" w:history="1">
        <w:r>
          <w:rPr>
            <w:color w:val="0462C1"/>
            <w:u w:val="single"/>
          </w:rPr>
          <w:t>https://ww</w:t>
        </w:r>
        <w:r>
          <w:rPr>
            <w:color w:val="0462C1"/>
            <w:spacing w:val="-16"/>
            <w:u w:val="single"/>
          </w:rPr>
          <w:t>w</w:t>
        </w:r>
        <w:r>
          <w:rPr>
            <w:color w:val="0462C1"/>
            <w:u w:val="single"/>
          </w:rPr>
          <w:t>.go</w:t>
        </w:r>
        <w:r>
          <w:rPr>
            <w:color w:val="0462C1"/>
            <w:spacing w:val="-33"/>
            <w:u w:val="single"/>
          </w:rPr>
          <w:t>v</w:t>
        </w:r>
        <w:r>
          <w:rPr>
            <w:color w:val="0462C1"/>
            <w:u w:val="single"/>
          </w:rPr>
          <w:t>.u</w:t>
        </w:r>
        <w:r>
          <w:rPr>
            <w:color w:val="0462C1"/>
            <w:spacing w:val="-17"/>
            <w:u w:val="single"/>
          </w:rPr>
          <w:t>k</w:t>
        </w:r>
        <w:r>
          <w:rPr>
            <w:color w:val="0462C1"/>
            <w:u w:val="single"/>
          </w:rPr>
          <w:t>/fin</w:t>
        </w:r>
        <w:r>
          <w:rPr>
            <w:color w:val="0462C1"/>
            <w:spacing w:val="-26"/>
            <w:u w:val="single"/>
          </w:rPr>
          <w:t>d</w:t>
        </w:r>
        <w:r>
          <w:rPr>
            <w:color w:val="0462C1"/>
            <w:spacing w:val="-1"/>
            <w:u w:val="single"/>
          </w:rPr>
          <w:t>-</w:t>
        </w:r>
        <w:r>
          <w:rPr>
            <w:color w:val="0462C1"/>
            <w:u w:val="single"/>
          </w:rPr>
          <w:t>c</w:t>
        </w:r>
        <w:r>
          <w:rPr>
            <w:color w:val="0462C1"/>
            <w:spacing w:val="-17"/>
            <w:u w:val="single"/>
          </w:rPr>
          <w:t>o</w:t>
        </w:r>
        <w:r>
          <w:rPr>
            <w:color w:val="0462C1"/>
            <w:u w:val="single"/>
          </w:rPr>
          <w:t>ron</w:t>
        </w:r>
        <w:r>
          <w:rPr>
            <w:color w:val="0462C1"/>
            <w:spacing w:val="-17"/>
            <w:u w:val="single"/>
          </w:rPr>
          <w:t>a</w:t>
        </w:r>
        <w:r>
          <w:rPr>
            <w:color w:val="0462C1"/>
            <w:u w:val="single"/>
          </w:rPr>
          <w:t>vir</w:t>
        </w:r>
        <w:r>
          <w:rPr>
            <w:color w:val="0462C1"/>
            <w:spacing w:val="-17"/>
            <w:u w:val="single"/>
          </w:rPr>
          <w:t>u</w:t>
        </w:r>
        <w:r>
          <w:rPr>
            <w:color w:val="0462C1"/>
            <w:spacing w:val="-3"/>
            <w:u w:val="single"/>
          </w:rPr>
          <w:t>s</w:t>
        </w:r>
        <w:r>
          <w:rPr>
            <w:color w:val="0462C1"/>
            <w:u w:val="single"/>
          </w:rPr>
          <w:t>-s</w:t>
        </w:r>
        <w:r>
          <w:rPr>
            <w:color w:val="0462C1"/>
            <w:spacing w:val="-18"/>
            <w:u w:val="single"/>
          </w:rPr>
          <w:t>u</w:t>
        </w:r>
        <w:r>
          <w:rPr>
            <w:color w:val="0462C1"/>
            <w:u w:val="single"/>
          </w:rPr>
          <w:t>pp</w:t>
        </w:r>
        <w:r>
          <w:rPr>
            <w:color w:val="0462C1"/>
            <w:spacing w:val="-18"/>
            <w:u w:val="single"/>
          </w:rPr>
          <w:t>o</w:t>
        </w:r>
        <w:r>
          <w:rPr>
            <w:color w:val="0462C1"/>
            <w:u w:val="single"/>
          </w:rPr>
          <w:t>rt</w:t>
        </w:r>
      </w:hyperlink>
    </w:p>
    <w:p w:rsidR="00C10F97" w:rsidRDefault="00C10F97">
      <w:pPr>
        <w:pStyle w:val="BodyText"/>
        <w:kinsoku w:val="0"/>
        <w:overflowPunct w:val="0"/>
        <w:spacing w:before="180"/>
        <w:ind w:left="1462" w:firstLine="0"/>
        <w:rPr>
          <w:color w:val="000000"/>
        </w:rPr>
        <w:sectPr w:rsidR="00C10F97">
          <w:pgSz w:w="19200" w:h="10800" w:orient="landscape"/>
          <w:pgMar w:top="440" w:right="1200" w:bottom="280" w:left="1220" w:header="720" w:footer="720" w:gutter="0"/>
          <w:cols w:space="720" w:equalWidth="0">
            <w:col w:w="16780"/>
          </w:cols>
          <w:noEndnote/>
        </w:sectPr>
      </w:pPr>
    </w:p>
    <w:p w:rsidR="00C10F97" w:rsidRDefault="00C10F97">
      <w:pPr>
        <w:pStyle w:val="BodyText"/>
        <w:kinsoku w:val="0"/>
        <w:overflowPunct w:val="0"/>
        <w:spacing w:before="9"/>
        <w:ind w:left="0" w:firstLine="0"/>
        <w:rPr>
          <w:sz w:val="9"/>
          <w:szCs w:val="9"/>
        </w:rPr>
      </w:pPr>
    </w:p>
    <w:p w:rsidR="00C10F97" w:rsidRDefault="00D71036">
      <w:pPr>
        <w:pStyle w:val="Heading2"/>
        <w:kinsoku w:val="0"/>
        <w:overflowPunct w:val="0"/>
        <w:spacing w:before="59" w:line="250" w:lineRule="auto"/>
        <w:ind w:left="3789" w:right="265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10789920</wp:posOffset>
                </wp:positionH>
                <wp:positionV relativeFrom="paragraph">
                  <wp:posOffset>-18415</wp:posOffset>
                </wp:positionV>
                <wp:extent cx="1028700" cy="4318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D710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024890" cy="44132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F97" w:rsidRDefault="00C10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49.6pt;margin-top:-1.45pt;width:81pt;height:3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" o:allowincell="f" filled="f" stroked="f">
                <v:textbox inset="0,0,0,0">
                  <w:txbxContent>
                    <w:p w:rsidR="00C10F97" w:rsidRDefault="00D71036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24890" cy="4413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F97" w:rsidRDefault="00C10F97"/>
                  </w:txbxContent>
                </v:textbox>
                <w10:wrap anchorx="page"/>
              </v:rect>
            </w:pict>
          </mc:Fallback>
        </mc:AlternateContent>
      </w:r>
      <w:r w:rsidR="00C10F97">
        <w:rPr>
          <w:spacing w:val="-6"/>
        </w:rPr>
        <w:t>S</w:t>
      </w:r>
      <w:r w:rsidR="00C10F97">
        <w:rPr>
          <w:spacing w:val="-8"/>
        </w:rPr>
        <w:t>H</w:t>
      </w:r>
      <w:r w:rsidR="00C10F97">
        <w:rPr>
          <w:spacing w:val="-9"/>
        </w:rPr>
        <w:t>I</w:t>
      </w:r>
      <w:r w:rsidR="00C10F97">
        <w:rPr>
          <w:spacing w:val="-6"/>
        </w:rPr>
        <w:t>E</w:t>
      </w:r>
      <w:r w:rsidR="00C10F97">
        <w:rPr>
          <w:spacing w:val="-4"/>
        </w:rPr>
        <w:t>L</w:t>
      </w:r>
      <w:r w:rsidR="00C10F97">
        <w:rPr>
          <w:spacing w:val="-8"/>
        </w:rPr>
        <w:t>D</w:t>
      </w:r>
      <w:r w:rsidR="00C10F97">
        <w:rPr>
          <w:spacing w:val="-9"/>
        </w:rPr>
        <w:t>I</w:t>
      </w:r>
      <w:r w:rsidR="00C10F97">
        <w:rPr>
          <w:spacing w:val="-8"/>
        </w:rPr>
        <w:t>N</w:t>
      </w:r>
      <w:r w:rsidR="00C10F97">
        <w:t>G</w:t>
      </w:r>
      <w:r w:rsidR="00C10F97">
        <w:rPr>
          <w:spacing w:val="44"/>
        </w:rPr>
        <w:t xml:space="preserve"> </w:t>
      </w:r>
      <w:r w:rsidR="00C10F97">
        <w:rPr>
          <w:spacing w:val="-22"/>
        </w:rPr>
        <w:t>P</w:t>
      </w:r>
      <w:r w:rsidR="00C10F97">
        <w:rPr>
          <w:spacing w:val="-40"/>
        </w:rPr>
        <w:t>A</w:t>
      </w:r>
      <w:r w:rsidR="00C10F97">
        <w:rPr>
          <w:spacing w:val="11"/>
        </w:rPr>
        <w:t>T</w:t>
      </w:r>
      <w:r w:rsidR="00C10F97">
        <w:rPr>
          <w:spacing w:val="-9"/>
        </w:rPr>
        <w:t>I</w:t>
      </w:r>
      <w:r w:rsidR="00C10F97">
        <w:rPr>
          <w:spacing w:val="-6"/>
        </w:rPr>
        <w:t>E</w:t>
      </w:r>
      <w:r w:rsidR="00C10F97">
        <w:rPr>
          <w:spacing w:val="-8"/>
        </w:rPr>
        <w:t>N</w:t>
      </w:r>
      <w:r w:rsidR="00C10F97">
        <w:rPr>
          <w:spacing w:val="11"/>
        </w:rPr>
        <w:t>T</w:t>
      </w:r>
      <w:r w:rsidR="00C10F97">
        <w:rPr>
          <w:spacing w:val="-6"/>
        </w:rPr>
        <w:t>S</w:t>
      </w:r>
      <w:r w:rsidR="00C10F97">
        <w:t>:</w:t>
      </w:r>
      <w:r w:rsidR="00C10F97">
        <w:rPr>
          <w:spacing w:val="11"/>
        </w:rPr>
        <w:t xml:space="preserve"> </w:t>
      </w:r>
      <w:r w:rsidR="00C10F97">
        <w:rPr>
          <w:spacing w:val="-9"/>
        </w:rPr>
        <w:t>I</w:t>
      </w:r>
      <w:r w:rsidR="00C10F97">
        <w:rPr>
          <w:spacing w:val="-4"/>
        </w:rPr>
        <w:t>n</w:t>
      </w:r>
      <w:r w:rsidR="00C10F97">
        <w:rPr>
          <w:spacing w:val="4"/>
        </w:rPr>
        <w:t>f</w:t>
      </w:r>
      <w:r w:rsidR="00C10F97">
        <w:rPr>
          <w:spacing w:val="-4"/>
        </w:rPr>
        <w:t>o</w:t>
      </w:r>
      <w:r w:rsidR="00C10F97">
        <w:rPr>
          <w:spacing w:val="2"/>
        </w:rPr>
        <w:t>r</w:t>
      </w:r>
      <w:r w:rsidR="00C10F97">
        <w:rPr>
          <w:spacing w:val="-13"/>
        </w:rPr>
        <w:t>m</w:t>
      </w:r>
      <w:r w:rsidR="00C10F97">
        <w:rPr>
          <w:spacing w:val="-3"/>
        </w:rPr>
        <w:t>a</w:t>
      </w:r>
      <w:r w:rsidR="00C10F97">
        <w:rPr>
          <w:spacing w:val="4"/>
        </w:rPr>
        <w:t>t</w:t>
      </w:r>
      <w:r w:rsidR="00C10F97">
        <w:rPr>
          <w:spacing w:val="-9"/>
        </w:rPr>
        <w:t>i</w:t>
      </w:r>
      <w:r w:rsidR="00C10F97">
        <w:rPr>
          <w:spacing w:val="-4"/>
        </w:rPr>
        <w:t>o</w:t>
      </w:r>
      <w:r w:rsidR="00C10F97">
        <w:t>n</w:t>
      </w:r>
      <w:r w:rsidR="00C10F97">
        <w:rPr>
          <w:spacing w:val="34"/>
        </w:rPr>
        <w:t xml:space="preserve"> </w:t>
      </w:r>
      <w:r w:rsidR="00C10F97">
        <w:rPr>
          <w:spacing w:val="4"/>
        </w:rPr>
        <w:t>t</w:t>
      </w:r>
      <w:r w:rsidR="00C10F97">
        <w:t>o</w:t>
      </w:r>
      <w:r w:rsidR="00C10F97">
        <w:rPr>
          <w:spacing w:val="3"/>
        </w:rPr>
        <w:t xml:space="preserve"> </w:t>
      </w:r>
      <w:r w:rsidR="00C10F97">
        <w:rPr>
          <w:spacing w:val="-3"/>
        </w:rPr>
        <w:t>s</w:t>
      </w:r>
      <w:r w:rsidR="00C10F97">
        <w:rPr>
          <w:spacing w:val="-4"/>
        </w:rPr>
        <w:t>uppo</w:t>
      </w:r>
      <w:r w:rsidR="00C10F97">
        <w:rPr>
          <w:spacing w:val="2"/>
        </w:rPr>
        <w:t>r</w:t>
      </w:r>
      <w:r w:rsidR="00C10F97">
        <w:t>t</w:t>
      </w:r>
      <w:r w:rsidR="00C10F97">
        <w:rPr>
          <w:spacing w:val="11"/>
        </w:rPr>
        <w:t xml:space="preserve"> </w:t>
      </w:r>
      <w:r w:rsidR="00C10F97">
        <w:rPr>
          <w:spacing w:val="6"/>
        </w:rPr>
        <w:t>G</w:t>
      </w:r>
      <w:r w:rsidR="00C10F97">
        <w:rPr>
          <w:spacing w:val="-6"/>
        </w:rPr>
        <w:t>P</w:t>
      </w:r>
      <w:r w:rsidR="00C10F97">
        <w:t>s</w:t>
      </w:r>
      <w:r w:rsidR="00C10F97">
        <w:rPr>
          <w:spacing w:val="-12"/>
        </w:rPr>
        <w:t xml:space="preserve"> </w:t>
      </w:r>
      <w:r w:rsidR="00C10F97">
        <w:rPr>
          <w:spacing w:val="-10"/>
        </w:rPr>
        <w:t>w</w:t>
      </w:r>
      <w:r w:rsidR="00C10F97">
        <w:rPr>
          <w:spacing w:val="-9"/>
        </w:rPr>
        <w:t>i</w:t>
      </w:r>
      <w:r w:rsidR="00C10F97">
        <w:rPr>
          <w:spacing w:val="4"/>
        </w:rPr>
        <w:t>t</w:t>
      </w:r>
      <w:r w:rsidR="00C10F97">
        <w:t>h</w:t>
      </w:r>
      <w:r w:rsidR="00C10F97">
        <w:rPr>
          <w:spacing w:val="18"/>
        </w:rPr>
        <w:t xml:space="preserve"> </w:t>
      </w:r>
      <w:r w:rsidR="00C10F97">
        <w:rPr>
          <w:spacing w:val="-4"/>
        </w:rPr>
        <w:t>qu</w:t>
      </w:r>
      <w:r w:rsidR="00C10F97">
        <w:rPr>
          <w:spacing w:val="-3"/>
        </w:rPr>
        <w:t>e</w:t>
      </w:r>
      <w:r w:rsidR="00C10F97">
        <w:rPr>
          <w:spacing w:val="2"/>
        </w:rPr>
        <w:t>r</w:t>
      </w:r>
      <w:r w:rsidR="00C10F97">
        <w:rPr>
          <w:spacing w:val="-9"/>
        </w:rPr>
        <w:t>i</w:t>
      </w:r>
      <w:r w:rsidR="00C10F97">
        <w:rPr>
          <w:spacing w:val="-3"/>
        </w:rPr>
        <w:t>e</w:t>
      </w:r>
      <w:r w:rsidR="00C10F97">
        <w:t>s</w:t>
      </w:r>
      <w:r w:rsidR="00C10F97">
        <w:rPr>
          <w:spacing w:val="20"/>
        </w:rPr>
        <w:t xml:space="preserve"> </w:t>
      </w:r>
      <w:r w:rsidR="00C10F97">
        <w:rPr>
          <w:spacing w:val="2"/>
        </w:rPr>
        <w:t>r</w:t>
      </w:r>
      <w:r w:rsidR="00C10F97">
        <w:rPr>
          <w:spacing w:val="-3"/>
        </w:rPr>
        <w:t>e</w:t>
      </w:r>
      <w:r w:rsidR="00C10F97">
        <w:rPr>
          <w:spacing w:val="-9"/>
        </w:rPr>
        <w:t>l</w:t>
      </w:r>
      <w:r w:rsidR="00C10F97">
        <w:rPr>
          <w:spacing w:val="-3"/>
        </w:rPr>
        <w:t>a</w:t>
      </w:r>
      <w:r w:rsidR="00C10F97">
        <w:rPr>
          <w:spacing w:val="4"/>
        </w:rPr>
        <w:t>t</w:t>
      </w:r>
      <w:r w:rsidR="00C10F97">
        <w:rPr>
          <w:spacing w:val="-9"/>
        </w:rPr>
        <w:t>i</w:t>
      </w:r>
      <w:r w:rsidR="00C10F97">
        <w:rPr>
          <w:spacing w:val="-4"/>
        </w:rPr>
        <w:t>n</w:t>
      </w:r>
      <w:r w:rsidR="00C10F97">
        <w:t>g</w:t>
      </w:r>
      <w:r w:rsidR="00C10F97">
        <w:rPr>
          <w:spacing w:val="18"/>
        </w:rPr>
        <w:t xml:space="preserve"> </w:t>
      </w:r>
      <w:r w:rsidR="00C10F97">
        <w:rPr>
          <w:spacing w:val="4"/>
        </w:rPr>
        <w:t>t</w:t>
      </w:r>
      <w:r w:rsidR="00C10F97">
        <w:t>o</w:t>
      </w:r>
      <w:r w:rsidR="00C10F97">
        <w:rPr>
          <w:spacing w:val="-13"/>
        </w:rPr>
        <w:t xml:space="preserve"> </w:t>
      </w:r>
      <w:r w:rsidR="00C10F97">
        <w:rPr>
          <w:spacing w:val="-4"/>
        </w:rPr>
        <w:t>h</w:t>
      </w:r>
      <w:r w:rsidR="00C10F97">
        <w:rPr>
          <w:spacing w:val="-9"/>
        </w:rPr>
        <w:t>i</w:t>
      </w:r>
      <w:r w:rsidR="00C10F97">
        <w:rPr>
          <w:spacing w:val="-4"/>
        </w:rPr>
        <w:t>gh</w:t>
      </w:r>
      <w:r w:rsidR="00C10F97">
        <w:rPr>
          <w:spacing w:val="-3"/>
        </w:rPr>
        <w:t>es</w:t>
      </w:r>
      <w:r w:rsidR="00C10F97">
        <w:t>t</w:t>
      </w:r>
      <w:r w:rsidR="00C10F97">
        <w:rPr>
          <w:spacing w:val="27"/>
        </w:rPr>
        <w:t xml:space="preserve"> </w:t>
      </w:r>
      <w:r w:rsidR="00C10F97">
        <w:rPr>
          <w:spacing w:val="-3"/>
        </w:rPr>
        <w:t>c</w:t>
      </w:r>
      <w:r w:rsidR="00C10F97">
        <w:rPr>
          <w:spacing w:val="-9"/>
        </w:rPr>
        <w:t>li</w:t>
      </w:r>
      <w:r w:rsidR="00C10F97">
        <w:rPr>
          <w:spacing w:val="-4"/>
        </w:rPr>
        <w:t>n</w:t>
      </w:r>
      <w:r w:rsidR="00C10F97">
        <w:rPr>
          <w:spacing w:val="-9"/>
        </w:rPr>
        <w:t>i</w:t>
      </w:r>
      <w:r w:rsidR="00C10F97">
        <w:rPr>
          <w:spacing w:val="-3"/>
        </w:rPr>
        <w:t>ca</w:t>
      </w:r>
      <w:r w:rsidR="00C10F97">
        <w:t>l</w:t>
      </w:r>
      <w:r w:rsidR="00C10F97">
        <w:rPr>
          <w:spacing w:val="45"/>
        </w:rPr>
        <w:t xml:space="preserve"> </w:t>
      </w:r>
      <w:r w:rsidR="00C10F97">
        <w:rPr>
          <w:spacing w:val="2"/>
        </w:rPr>
        <w:t>r</w:t>
      </w:r>
      <w:r w:rsidR="00C10F97">
        <w:rPr>
          <w:spacing w:val="-9"/>
        </w:rPr>
        <w:t>i</w:t>
      </w:r>
      <w:r w:rsidR="00C10F97">
        <w:rPr>
          <w:spacing w:val="-3"/>
        </w:rPr>
        <w:t>s</w:t>
      </w:r>
      <w:r w:rsidR="00C10F97">
        <w:t xml:space="preserve">k </w:t>
      </w:r>
      <w:r w:rsidR="00C10F97">
        <w:rPr>
          <w:spacing w:val="-2"/>
        </w:rPr>
        <w:t>patients,</w:t>
      </w:r>
      <w:r w:rsidR="00C10F97">
        <w:rPr>
          <w:spacing w:val="13"/>
        </w:rPr>
        <w:t xml:space="preserve"> </w:t>
      </w:r>
      <w:r w:rsidR="00C10F97">
        <w:rPr>
          <w:spacing w:val="-2"/>
        </w:rPr>
        <w:t>i.e.</w:t>
      </w:r>
      <w:r w:rsidR="00C10F97">
        <w:rPr>
          <w:spacing w:val="13"/>
        </w:rPr>
        <w:t xml:space="preserve"> </w:t>
      </w:r>
      <w:r w:rsidR="00C10F97">
        <w:rPr>
          <w:spacing w:val="-2"/>
        </w:rPr>
        <w:t>those</w:t>
      </w:r>
      <w:r w:rsidR="00C10F97">
        <w:rPr>
          <w:spacing w:val="-12"/>
        </w:rPr>
        <w:t xml:space="preserve"> </w:t>
      </w:r>
      <w:r w:rsidR="00C10F97">
        <w:rPr>
          <w:spacing w:val="-5"/>
        </w:rPr>
        <w:t>who</w:t>
      </w:r>
      <w:r w:rsidR="00C10F97">
        <w:rPr>
          <w:spacing w:val="18"/>
        </w:rPr>
        <w:t xml:space="preserve"> </w:t>
      </w:r>
      <w:r w:rsidR="00C10F97">
        <w:rPr>
          <w:spacing w:val="-1"/>
        </w:rPr>
        <w:t>are</w:t>
      </w:r>
      <w:r w:rsidR="00C10F97">
        <w:rPr>
          <w:spacing w:val="4"/>
        </w:rPr>
        <w:t xml:space="preserve"> </w:t>
      </w:r>
      <w:r w:rsidR="00C10F97">
        <w:rPr>
          <w:spacing w:val="-4"/>
        </w:rPr>
        <w:t>advised</w:t>
      </w:r>
      <w:r w:rsidR="00C10F97">
        <w:rPr>
          <w:spacing w:val="18"/>
        </w:rPr>
        <w:t xml:space="preserve"> </w:t>
      </w:r>
      <w:r w:rsidR="00C10F97">
        <w:rPr>
          <w:spacing w:val="2"/>
        </w:rPr>
        <w:t>to</w:t>
      </w:r>
      <w:r w:rsidR="00C10F97">
        <w:rPr>
          <w:spacing w:val="-13"/>
        </w:rPr>
        <w:t xml:space="preserve"> </w:t>
      </w:r>
      <w:r w:rsidR="00C10F97">
        <w:rPr>
          <w:spacing w:val="-5"/>
        </w:rPr>
        <w:t>following</w:t>
      </w:r>
      <w:r w:rsidR="00C10F97">
        <w:rPr>
          <w:spacing w:val="49"/>
        </w:rPr>
        <w:t xml:space="preserve"> </w:t>
      </w:r>
      <w:r w:rsidR="00C10F97">
        <w:rPr>
          <w:spacing w:val="-5"/>
        </w:rPr>
        <w:t>shielding</w:t>
      </w:r>
      <w:r w:rsidR="00C10F97">
        <w:rPr>
          <w:spacing w:val="34"/>
        </w:rPr>
        <w:t xml:space="preserve"> </w:t>
      </w:r>
      <w:r w:rsidR="00C10F97">
        <w:rPr>
          <w:spacing w:val="-5"/>
        </w:rPr>
        <w:t>guidelines</w:t>
      </w:r>
    </w:p>
    <w:p w:rsidR="00C10F97" w:rsidRDefault="00C10F97">
      <w:pPr>
        <w:pStyle w:val="BodyText"/>
        <w:kinsoku w:val="0"/>
        <w:overflowPunct w:val="0"/>
        <w:spacing w:before="5"/>
        <w:ind w:left="0" w:firstLine="0"/>
        <w:rPr>
          <w:b/>
          <w:bCs/>
          <w:sz w:val="16"/>
          <w:szCs w:val="16"/>
        </w:rPr>
      </w:pPr>
    </w:p>
    <w:p w:rsidR="00C10F97" w:rsidRDefault="00D71036">
      <w:pPr>
        <w:pStyle w:val="BodyText"/>
        <w:numPr>
          <w:ilvl w:val="0"/>
          <w:numId w:val="10"/>
        </w:numPr>
        <w:tabs>
          <w:tab w:val="left" w:pos="4206"/>
        </w:tabs>
        <w:kinsoku w:val="0"/>
        <w:overflowPunct w:val="0"/>
        <w:spacing w:before="69"/>
        <w:rPr>
          <w:color w:val="000000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-24130</wp:posOffset>
                </wp:positionV>
                <wp:extent cx="9235440" cy="2955925"/>
                <wp:effectExtent l="0" t="0" r="0" b="0"/>
                <wp:wrapNone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5440" cy="2955925"/>
                        </a:xfrm>
                        <a:custGeom>
                          <a:avLst/>
                          <a:gdLst>
                            <a:gd name="T0" fmla="*/ 0 w 14544"/>
                            <a:gd name="T1" fmla="*/ 4656 h 4655"/>
                            <a:gd name="T2" fmla="*/ 14544 w 14544"/>
                            <a:gd name="T3" fmla="*/ 4656 h 4655"/>
                            <a:gd name="T4" fmla="*/ 14544 w 14544"/>
                            <a:gd name="T5" fmla="*/ 0 h 4655"/>
                            <a:gd name="T6" fmla="*/ 0 w 14544"/>
                            <a:gd name="T7" fmla="*/ 0 h 4655"/>
                            <a:gd name="T8" fmla="*/ 0 w 14544"/>
                            <a:gd name="T9" fmla="*/ 4656 h 4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44" h="4655">
                              <a:moveTo>
                                <a:pt x="0" y="4656"/>
                              </a:moveTo>
                              <a:lnTo>
                                <a:pt x="14544" y="4656"/>
                              </a:lnTo>
                              <a:lnTo>
                                <a:pt x="14544" y="0"/>
                              </a:lnTo>
                              <a:lnTo>
                                <a:pt x="0" y="0"/>
                              </a:lnTo>
                              <a:lnTo>
                                <a:pt x="0" y="4656"/>
                              </a:lnTo>
                              <a:close/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71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03.15pt;margin-top:-1.9pt;width:727.2pt;height:232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44,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" o:allowincell="f" path="m,4656r14544,l14544,,,,,4656xe" filled="f" strokecolor="#0071ce" strokeweight="1.6pt">
                <v:path arrowok="t" o:connecttype="custom" o:connectlocs="0,2956560;9235440,2956560;9235440,0;0,0;0,29565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-24130</wp:posOffset>
                </wp:positionV>
                <wp:extent cx="2214880" cy="295656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295656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3" w:lineRule="auto"/>
                              <w:ind w:left="141" w:right="544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Highest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Clinical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Risk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1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group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only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</w:rPr>
                              <w:t>(1.5m)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.6pt;margin-top:-1.9pt;width:174.4pt;height:23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" o:allowincell="f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34"/>
                          <w:szCs w:val="34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3" w:lineRule="auto"/>
                        <w:ind w:left="141" w:right="544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Highest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Clinical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Risk</w:t>
                      </w:r>
                      <w:r>
                        <w:rPr>
                          <w:b/>
                          <w:bCs/>
                          <w:color w:val="FFFFFF"/>
                          <w:spacing w:val="21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group</w:t>
                      </w:r>
                      <w:r>
                        <w:rPr>
                          <w:b/>
                          <w:bCs/>
                          <w:color w:val="FFFFFF"/>
                          <w:spacing w:val="-4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only</w:t>
                      </w:r>
                      <w:r>
                        <w:rPr>
                          <w:b/>
                          <w:bCs/>
                          <w:color w:val="FFFFFF"/>
                          <w:spacing w:val="-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</w:rPr>
                        <w:t>(1.5m)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F97">
        <w:rPr>
          <w:spacing w:val="-8"/>
          <w:sz w:val="24"/>
          <w:szCs w:val="24"/>
        </w:rPr>
        <w:t>All</w:t>
      </w:r>
      <w:r w:rsidR="00C10F97">
        <w:rPr>
          <w:spacing w:val="23"/>
          <w:sz w:val="24"/>
          <w:szCs w:val="24"/>
        </w:rPr>
        <w:t xml:space="preserve"> </w:t>
      </w:r>
      <w:r w:rsidR="00C10F97">
        <w:rPr>
          <w:spacing w:val="-5"/>
          <w:sz w:val="24"/>
          <w:szCs w:val="24"/>
        </w:rPr>
        <w:t>patients</w:t>
      </w:r>
      <w:r w:rsidR="00C10F97">
        <w:rPr>
          <w:spacing w:val="20"/>
          <w:sz w:val="24"/>
          <w:szCs w:val="24"/>
        </w:rPr>
        <w:t xml:space="preserve"> </w:t>
      </w:r>
      <w:r w:rsidR="00C10F97">
        <w:rPr>
          <w:spacing w:val="-5"/>
          <w:sz w:val="24"/>
          <w:szCs w:val="24"/>
        </w:rPr>
        <w:t>identified</w:t>
      </w:r>
      <w:r w:rsidR="00C10F97">
        <w:rPr>
          <w:spacing w:val="38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as</w:t>
      </w:r>
      <w:r w:rsidR="00C10F97">
        <w:rPr>
          <w:spacing w:val="4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highest</w:t>
      </w:r>
      <w:r w:rsidR="00C10F97">
        <w:rPr>
          <w:spacing w:val="26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clinical</w:t>
      </w:r>
      <w:r w:rsidR="00C10F97">
        <w:rPr>
          <w:spacing w:val="-9"/>
          <w:sz w:val="24"/>
          <w:szCs w:val="24"/>
        </w:rPr>
        <w:t xml:space="preserve"> </w:t>
      </w:r>
      <w:r w:rsidR="00C10F97">
        <w:rPr>
          <w:sz w:val="24"/>
          <w:szCs w:val="24"/>
        </w:rPr>
        <w:t>risk</w:t>
      </w:r>
      <w:r w:rsidR="00C10F97">
        <w:rPr>
          <w:spacing w:val="4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who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are</w:t>
      </w:r>
      <w:r w:rsidR="00C10F97">
        <w:rPr>
          <w:spacing w:val="-9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shielding</w:t>
      </w:r>
      <w:r w:rsidR="00C10F97">
        <w:rPr>
          <w:spacing w:val="23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are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asked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to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register</w:t>
      </w:r>
      <w:r w:rsidR="00C10F97">
        <w:rPr>
          <w:spacing w:val="12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with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the</w:t>
      </w:r>
      <w:r w:rsidR="00C10F97">
        <w:rPr>
          <w:spacing w:val="21"/>
          <w:sz w:val="24"/>
          <w:szCs w:val="24"/>
        </w:rPr>
        <w:t xml:space="preserve"> </w:t>
      </w:r>
      <w:hyperlink r:id="rId10" w:history="1">
        <w:r w:rsidR="00C10F97">
          <w:rPr>
            <w:color w:val="0462C1"/>
            <w:spacing w:val="-5"/>
            <w:sz w:val="24"/>
            <w:szCs w:val="24"/>
            <w:u w:val="single"/>
          </w:rPr>
          <w:t>Government</w:t>
        </w:r>
        <w:r w:rsidR="00C10F97">
          <w:rPr>
            <w:color w:val="0462C1"/>
            <w:spacing w:val="26"/>
            <w:sz w:val="24"/>
            <w:szCs w:val="24"/>
            <w:u w:val="single"/>
          </w:rPr>
          <w:t xml:space="preserve"> </w:t>
        </w:r>
        <w:r w:rsidR="00C10F97">
          <w:rPr>
            <w:color w:val="0462C1"/>
            <w:spacing w:val="-4"/>
            <w:sz w:val="24"/>
            <w:szCs w:val="24"/>
            <w:u w:val="single"/>
          </w:rPr>
          <w:t>Support</w:t>
        </w:r>
        <w:r w:rsidR="00C10F97">
          <w:rPr>
            <w:color w:val="0462C1"/>
            <w:spacing w:val="29"/>
            <w:sz w:val="24"/>
            <w:szCs w:val="24"/>
            <w:u w:val="single"/>
          </w:rPr>
          <w:t xml:space="preserve"> </w:t>
        </w:r>
      </w:hyperlink>
      <w:r w:rsidR="00C10F97">
        <w:rPr>
          <w:color w:val="000000"/>
          <w:spacing w:val="-2"/>
          <w:sz w:val="24"/>
          <w:szCs w:val="24"/>
        </w:rPr>
        <w:t>website</w:t>
      </w:r>
    </w:p>
    <w:p w:rsidR="00C10F97" w:rsidRDefault="00C10F97">
      <w:pPr>
        <w:pStyle w:val="BodyText"/>
        <w:tabs>
          <w:tab w:val="left" w:pos="10146"/>
        </w:tabs>
        <w:kinsoku w:val="0"/>
        <w:overflowPunct w:val="0"/>
        <w:spacing w:before="12"/>
        <w:ind w:firstLine="0"/>
        <w:rPr>
          <w:color w:val="000000"/>
          <w:spacing w:val="-3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(</w:t>
      </w:r>
      <w:hyperlink r:id="rId11" w:history="1">
        <w:r>
          <w:rPr>
            <w:color w:val="0462C1"/>
            <w:spacing w:val="-4"/>
            <w:sz w:val="24"/>
            <w:szCs w:val="24"/>
            <w:u w:val="single"/>
          </w:rPr>
          <w:t>https://www.gov.uk/coronavirus-extr</w:t>
        </w:r>
        <w:r>
          <w:rPr>
            <w:color w:val="0462C1"/>
            <w:spacing w:val="-51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462C1"/>
            <w:spacing w:val="-3"/>
            <w:sz w:val="24"/>
            <w:szCs w:val="24"/>
            <w:u w:val="single"/>
          </w:rPr>
          <w:t>emely</w:t>
        </w:r>
        <w:proofErr w:type="spellEnd"/>
        <w:r>
          <w:rPr>
            <w:color w:val="0462C1"/>
            <w:spacing w:val="-3"/>
            <w:sz w:val="24"/>
            <w:szCs w:val="24"/>
            <w:u w:val="single"/>
          </w:rPr>
          <w:t>-</w:t>
        </w:r>
        <w:r>
          <w:rPr>
            <w:color w:val="0462C1"/>
            <w:spacing w:val="-51"/>
            <w:sz w:val="24"/>
            <w:szCs w:val="24"/>
            <w:u w:val="single"/>
          </w:rPr>
          <w:t xml:space="preserve"> </w:t>
        </w:r>
        <w:r>
          <w:rPr>
            <w:color w:val="0462C1"/>
            <w:spacing w:val="-2"/>
            <w:sz w:val="24"/>
            <w:szCs w:val="24"/>
            <w:u w:val="single"/>
          </w:rPr>
          <w:t>vulnerable</w:t>
        </w:r>
      </w:hyperlink>
      <w:r>
        <w:rPr>
          <w:color w:val="000000"/>
          <w:spacing w:val="-2"/>
          <w:sz w:val="24"/>
          <w:szCs w:val="24"/>
        </w:rPr>
        <w:t>).</w:t>
      </w:r>
      <w:proofErr w:type="gramEnd"/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This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service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provides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  <w:u w:val="single"/>
        </w:rPr>
        <w:t>three</w:t>
      </w:r>
      <w:r>
        <w:rPr>
          <w:color w:val="000000"/>
          <w:spacing w:val="8"/>
          <w:sz w:val="24"/>
          <w:szCs w:val="24"/>
          <w:u w:val="single"/>
        </w:rPr>
        <w:t xml:space="preserve"> </w:t>
      </w:r>
      <w:r>
        <w:rPr>
          <w:color w:val="000000"/>
          <w:spacing w:val="-3"/>
          <w:sz w:val="24"/>
          <w:szCs w:val="24"/>
        </w:rPr>
        <w:t>offers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of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support:</w:t>
      </w:r>
    </w:p>
    <w:p w:rsidR="00C10F97" w:rsidRDefault="00C10F97">
      <w:pPr>
        <w:pStyle w:val="BodyText"/>
        <w:numPr>
          <w:ilvl w:val="0"/>
          <w:numId w:val="9"/>
        </w:numPr>
        <w:tabs>
          <w:tab w:val="left" w:pos="4302"/>
        </w:tabs>
        <w:kinsoku w:val="0"/>
        <w:overflowPunct w:val="0"/>
        <w:spacing w:before="124"/>
        <w:rPr>
          <w:sz w:val="24"/>
          <w:szCs w:val="24"/>
        </w:rPr>
      </w:pPr>
      <w:r>
        <w:rPr>
          <w:spacing w:val="-2"/>
          <w:sz w:val="24"/>
          <w:szCs w:val="24"/>
        </w:rPr>
        <w:t>Essential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grocery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supplies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free,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standardised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weekly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parcel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food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household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essentials,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well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priority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delivery</w:t>
      </w:r>
      <w:r>
        <w:rPr>
          <w:spacing w:val="35"/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>s</w:t>
      </w:r>
      <w:r>
        <w:rPr>
          <w:spacing w:val="-6"/>
          <w:sz w:val="24"/>
          <w:szCs w:val="24"/>
        </w:rPr>
        <w:t>lo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C10F97" w:rsidRDefault="00C10F97">
      <w:pPr>
        <w:pStyle w:val="BodyText"/>
        <w:kinsoku w:val="0"/>
        <w:overflowPunct w:val="0"/>
        <w:spacing w:before="12"/>
        <w:ind w:left="4302" w:firstLine="0"/>
        <w:rPr>
          <w:spacing w:val="-4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with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supermarkets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(currently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only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available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those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already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registered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supermarket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question);</w:t>
      </w:r>
    </w:p>
    <w:p w:rsidR="00C10F97" w:rsidRDefault="00C10F97">
      <w:pPr>
        <w:pStyle w:val="BodyText"/>
        <w:numPr>
          <w:ilvl w:val="0"/>
          <w:numId w:val="9"/>
        </w:numPr>
        <w:tabs>
          <w:tab w:val="left" w:pos="4302"/>
        </w:tabs>
        <w:kinsoku w:val="0"/>
        <w:overflowPunct w:val="0"/>
        <w:spacing w:before="140" w:line="251" w:lineRule="auto"/>
        <w:ind w:right="327"/>
        <w:rPr>
          <w:sz w:val="24"/>
          <w:szCs w:val="24"/>
        </w:rPr>
      </w:pPr>
      <w:r>
        <w:rPr>
          <w:spacing w:val="-6"/>
          <w:sz w:val="24"/>
          <w:szCs w:val="24"/>
        </w:rPr>
        <w:t>Medicines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arrangements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have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medicines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delivered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people’s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homes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local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community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pharmacies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dispensing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doctors;</w:t>
      </w:r>
      <w:r>
        <w:rPr>
          <w:spacing w:val="9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and</w:t>
      </w:r>
    </w:p>
    <w:p w:rsidR="00C10F97" w:rsidRDefault="00C10F97">
      <w:pPr>
        <w:pStyle w:val="BodyText"/>
        <w:numPr>
          <w:ilvl w:val="0"/>
          <w:numId w:val="9"/>
        </w:numPr>
        <w:tabs>
          <w:tab w:val="left" w:pos="4302"/>
        </w:tabs>
        <w:kinsoku w:val="0"/>
        <w:overflowPunct w:val="0"/>
        <w:spacing w:before="11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Social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contact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basic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needs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example,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emotional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social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such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people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talk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phone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computer.</w:t>
      </w:r>
    </w:p>
    <w:p w:rsidR="00C10F97" w:rsidRDefault="00C10F97">
      <w:pPr>
        <w:pStyle w:val="BodyText"/>
        <w:numPr>
          <w:ilvl w:val="0"/>
          <w:numId w:val="10"/>
        </w:numPr>
        <w:tabs>
          <w:tab w:val="left" w:pos="4206"/>
        </w:tabs>
        <w:kinsoku w:val="0"/>
        <w:overflowPunct w:val="0"/>
        <w:spacing w:before="140" w:line="250" w:lineRule="auto"/>
        <w:ind w:right="818"/>
        <w:rPr>
          <w:spacing w:val="-4"/>
          <w:sz w:val="24"/>
          <w:szCs w:val="24"/>
        </w:rPr>
      </w:pPr>
      <w:r>
        <w:rPr>
          <w:spacing w:val="-18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receive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support,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people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must</w:t>
      </w:r>
      <w:r>
        <w:rPr>
          <w:spacing w:val="-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receipt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letter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from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NHS,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 from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their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GP/hospital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clinician,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advising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follow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shielding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guidance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due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their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medical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condition.</w:t>
      </w:r>
    </w:p>
    <w:p w:rsidR="00C10F97" w:rsidRDefault="00C10F97">
      <w:pPr>
        <w:pStyle w:val="BodyText"/>
        <w:numPr>
          <w:ilvl w:val="0"/>
          <w:numId w:val="10"/>
        </w:numPr>
        <w:tabs>
          <w:tab w:val="left" w:pos="4206"/>
        </w:tabs>
        <w:kinsoku w:val="0"/>
        <w:overflowPunct w:val="0"/>
        <w:spacing w:before="112" w:line="251" w:lineRule="auto"/>
        <w:ind w:right="818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Please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note,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short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delay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between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people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being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identified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clinically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highest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clinical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risk,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flag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being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applied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their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patient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record,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arriving.</w:t>
      </w:r>
    </w:p>
    <w:p w:rsidR="00C10F97" w:rsidRDefault="00C10F97">
      <w:pPr>
        <w:pStyle w:val="BodyText"/>
        <w:numPr>
          <w:ilvl w:val="0"/>
          <w:numId w:val="10"/>
        </w:numPr>
        <w:tabs>
          <w:tab w:val="left" w:pos="4206"/>
        </w:tabs>
        <w:kinsoku w:val="0"/>
        <w:overflowPunct w:val="0"/>
        <w:spacing w:before="128"/>
        <w:rPr>
          <w:spacing w:val="-4"/>
          <w:sz w:val="24"/>
          <w:szCs w:val="24"/>
        </w:rPr>
      </w:pPr>
      <w:r>
        <w:rPr>
          <w:spacing w:val="-10"/>
          <w:sz w:val="24"/>
          <w:szCs w:val="24"/>
        </w:rPr>
        <w:t>If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people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receive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letter,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not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register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Government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website,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Government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call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agents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contact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them</w:t>
      </w:r>
    </w:p>
    <w:p w:rsidR="00C10F97" w:rsidRDefault="00C10F97">
      <w:pPr>
        <w:pStyle w:val="BodyText"/>
        <w:kinsoku w:val="0"/>
        <w:overflowPunct w:val="0"/>
        <w:spacing w:before="12"/>
        <w:ind w:firstLine="0"/>
        <w:rPr>
          <w:spacing w:val="-5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directly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confirm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whether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they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have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need,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help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them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register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appropriate.</w:t>
      </w:r>
    </w:p>
    <w:p w:rsidR="00C10F97" w:rsidRDefault="00C10F97">
      <w:pPr>
        <w:pStyle w:val="Body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C10F97" w:rsidRDefault="00D71036">
      <w:pPr>
        <w:pStyle w:val="BodyText"/>
        <w:tabs>
          <w:tab w:val="left" w:pos="3720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214880" cy="2773680"/>
                <wp:effectExtent l="0" t="0" r="0" b="0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277368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35"/>
                                <w:szCs w:val="35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47" w:right="139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Who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provides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</w:rPr>
                              <w:t>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Highest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Clinical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Risk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group?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174.4pt;height:2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35"/>
                          <w:szCs w:val="35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47" w:right="139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Who</w:t>
                      </w:r>
                      <w:r>
                        <w:rPr>
                          <w:b/>
                          <w:bCs/>
                          <w:color w:val="FFFFFF"/>
                          <w:spacing w:val="-3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provides</w:t>
                      </w:r>
                      <w:r>
                        <w:rPr>
                          <w:b/>
                          <w:bCs/>
                          <w:color w:val="FFFFFF"/>
                          <w:spacing w:val="-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b/>
                          <w:bCs/>
                          <w:color w:val="FFFFFF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to</w:t>
                      </w:r>
                      <w:r>
                        <w:rPr>
                          <w:b/>
                          <w:bCs/>
                          <w:color w:val="FFFFFF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</w:rPr>
                        <w:t>people</w:t>
                      </w:r>
                      <w:r>
                        <w:rPr>
                          <w:b/>
                          <w:bCs/>
                          <w:color w:val="FFFFFF"/>
                          <w:spacing w:val="-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in</w:t>
                      </w:r>
                      <w:r>
                        <w:rPr>
                          <w:b/>
                          <w:bCs/>
                          <w:color w:val="FFFFFF"/>
                          <w:spacing w:val="-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the</w:t>
                      </w:r>
                      <w:r>
                        <w:rPr>
                          <w:b/>
                          <w:bCs/>
                          <w:color w:val="FFFFFF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Highest</w:t>
                      </w:r>
                      <w:r>
                        <w:rPr>
                          <w:b/>
                          <w:bCs/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Clinical</w:t>
                      </w:r>
                      <w:r>
                        <w:rPr>
                          <w:b/>
                          <w:bCs/>
                          <w:color w:val="FFFFFF"/>
                          <w:spacing w:val="-4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Risk</w:t>
                      </w:r>
                      <w:r>
                        <w:rPr>
                          <w:b/>
                          <w:bCs/>
                          <w:color w:val="FFFFFF"/>
                          <w:spacing w:val="-3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group?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0F97">
        <w:rPr>
          <w:sz w:val="20"/>
          <w:szCs w:val="20"/>
        </w:rPr>
        <w:t xml:space="preserve"> </w:t>
      </w:r>
      <w:r w:rsidR="00C10F97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316720" cy="2773680"/>
                <wp:effectExtent l="0" t="0" r="0" b="0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6720" cy="277368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4471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13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Central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2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Manages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Shielding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Programme,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working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across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several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Government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departments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close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collaboration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authorities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2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Identifying</w:t>
                            </w:r>
                            <w:r>
                              <w:rPr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people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highest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need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support;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sharing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councils.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2"/>
                              <w:rPr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Provision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delivery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weekly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food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boxes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those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shielding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asked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assistance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Government</w:t>
                            </w:r>
                            <w:r>
                              <w:rPr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137" w:firstLine="272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13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NHS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2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Identification</w:t>
                            </w:r>
                            <w:r>
                              <w:rPr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people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highest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risk,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agreed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criteria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2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Delivery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medicines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those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highest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group,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pharmacies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dispensing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doctors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13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councils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0"/>
                              </w:tabs>
                              <w:kinsoku w:val="0"/>
                              <w:overflowPunct w:val="0"/>
                              <w:spacing w:before="12" w:line="250" w:lineRule="auto"/>
                              <w:ind w:right="8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including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care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needs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social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contact,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individuals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require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it,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coordinated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councils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working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olun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ry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plu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733.6pt;height:2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" filled="f" strokecolor="#4471c4" strokeweight="1.6pt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10"/>
                        <w:ind w:left="0" w:firstLine="0"/>
                        <w:rPr>
                          <w:sz w:val="27"/>
                          <w:szCs w:val="27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137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Central</w:t>
                      </w:r>
                      <w:r>
                        <w:rPr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4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pacing w:val="-2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2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Manages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Shielding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Programme,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working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across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several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Government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departments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close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collaboration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authorities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2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7"/>
                          <w:sz w:val="24"/>
                          <w:szCs w:val="24"/>
                        </w:rPr>
                        <w:t>Identifying</w:t>
                      </w:r>
                      <w:r>
                        <w:rPr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highest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support;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sharing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councils.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2"/>
                        <w:rPr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Provision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delivery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weekly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food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boxes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those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shielding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asked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assistance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Government</w:t>
                      </w:r>
                      <w:r>
                        <w:rPr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support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12"/>
                        <w:ind w:left="137" w:firstLine="272"/>
                        <w:rPr>
                          <w:spacing w:val="-3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pacing w:val="-3"/>
                          <w:sz w:val="24"/>
                          <w:szCs w:val="24"/>
                        </w:rPr>
                        <w:t>website</w:t>
                      </w:r>
                      <w:proofErr w:type="gramEnd"/>
                      <w:r>
                        <w:rPr>
                          <w:spacing w:val="-3"/>
                          <w:sz w:val="24"/>
                          <w:szCs w:val="24"/>
                        </w:rPr>
                        <w:t>.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26"/>
                          <w:szCs w:val="26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137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NHS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2"/>
                        <w:rPr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Identification</w:t>
                      </w:r>
                      <w:r>
                        <w:rPr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highest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risk,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agreed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criteria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2"/>
                        <w:rPr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Delivery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medicines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those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highest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group,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pharmacies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dispensing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doctors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26"/>
                          <w:szCs w:val="26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137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councils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10"/>
                        </w:tabs>
                        <w:kinsoku w:val="0"/>
                        <w:overflowPunct w:val="0"/>
                        <w:spacing w:before="12" w:line="250" w:lineRule="auto"/>
                        <w:ind w:right="8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including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care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needs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social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contact,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individuals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require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it,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coordinated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councils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working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spacing w:val="8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olun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ry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7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plu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F97" w:rsidRDefault="00C10F97">
      <w:pPr>
        <w:pStyle w:val="BodyText"/>
        <w:tabs>
          <w:tab w:val="left" w:pos="3720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  <w:sectPr w:rsidR="00C10F97">
          <w:pgSz w:w="19200" w:h="10800" w:orient="landscape"/>
          <w:pgMar w:top="60" w:right="420" w:bottom="280" w:left="280" w:header="720" w:footer="720" w:gutter="0"/>
          <w:cols w:space="720" w:equalWidth="0">
            <w:col w:w="18500"/>
          </w:cols>
          <w:noEndnote/>
        </w:sectPr>
      </w:pPr>
    </w:p>
    <w:p w:rsidR="00C10F97" w:rsidRDefault="00D71036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894080</wp:posOffset>
                </wp:positionV>
                <wp:extent cx="9306560" cy="5699760"/>
                <wp:effectExtent l="0" t="0" r="0" b="0"/>
                <wp:wrapNone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6560" cy="5699760"/>
                        </a:xfrm>
                        <a:custGeom>
                          <a:avLst/>
                          <a:gdLst>
                            <a:gd name="T0" fmla="*/ 0 w 14656"/>
                            <a:gd name="T1" fmla="*/ 8976 h 8976"/>
                            <a:gd name="T2" fmla="*/ 14656 w 14656"/>
                            <a:gd name="T3" fmla="*/ 8976 h 8976"/>
                            <a:gd name="T4" fmla="*/ 14656 w 14656"/>
                            <a:gd name="T5" fmla="*/ 0 h 8976"/>
                            <a:gd name="T6" fmla="*/ 0 w 14656"/>
                            <a:gd name="T7" fmla="*/ 0 h 8976"/>
                            <a:gd name="T8" fmla="*/ 0 w 14656"/>
                            <a:gd name="T9" fmla="*/ 8976 h 8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56" h="8976">
                              <a:moveTo>
                                <a:pt x="0" y="8976"/>
                              </a:moveTo>
                              <a:lnTo>
                                <a:pt x="14656" y="8976"/>
                              </a:lnTo>
                              <a:lnTo>
                                <a:pt x="14656" y="0"/>
                              </a:lnTo>
                              <a:lnTo>
                                <a:pt x="0" y="0"/>
                              </a:lnTo>
                              <a:lnTo>
                                <a:pt x="0" y="8976"/>
                              </a:lnTo>
                              <a:close/>
                            </a:path>
                          </a:pathLst>
                        </a:custGeom>
                        <a:noFill/>
                        <a:ln w="2032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03.15pt;margin-top:70.4pt;width:732.8pt;height:448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56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" o:allowincell="f" path="m,8976r14656,l14656,,,,,8976xe" filled="f" strokecolor="#4471c4" strokeweight="1.6pt">
                <v:path arrowok="t" o:connecttype="custom" o:connectlocs="0,5699760;9306560,5699760;9306560,0;0,0;0,5699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10708640</wp:posOffset>
                </wp:positionH>
                <wp:positionV relativeFrom="page">
                  <wp:posOffset>152400</wp:posOffset>
                </wp:positionV>
                <wp:extent cx="1041400" cy="444500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D710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4890" cy="441325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F97" w:rsidRDefault="00C10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843.2pt;margin-top:12pt;width:82pt;height: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zTrQ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" o:allowincell="f" filled="f" stroked="f">
                <v:textbox inset="0,0,0,0">
                  <w:txbxContent>
                    <w:p w:rsidR="00C10F97" w:rsidRDefault="00D71036">
                      <w:pPr>
                        <w:widowControl/>
                        <w:autoSpaceDE/>
                        <w:autoSpaceDN/>
                        <w:adjustRightInd/>
                        <w:spacing w:line="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4890" cy="441325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F97" w:rsidRDefault="00C10F9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894080</wp:posOffset>
                </wp:positionV>
                <wp:extent cx="2214880" cy="5699760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569976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47" w:right="314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(Highest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Clinical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Risk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group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</w:rPr>
                              <w:t>only)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47" w:right="938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Food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grocery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deliveries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9.2pt;margin-top:70.4pt;width:174.4pt;height:448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" o:allowincell="f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5"/>
                        <w:ind w:left="0" w:firstLine="0"/>
                        <w:rPr>
                          <w:sz w:val="22"/>
                          <w:szCs w:val="22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47" w:right="314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Additional</w:t>
                      </w:r>
                      <w:r>
                        <w:rPr>
                          <w:b/>
                          <w:bCs/>
                          <w:color w:val="FFFFFF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</w:rPr>
                        <w:t>information</w:t>
                      </w:r>
                      <w:r>
                        <w:rPr>
                          <w:b/>
                          <w:bCs/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about</w:t>
                      </w:r>
                      <w:r>
                        <w:rPr>
                          <w:b/>
                          <w:bCs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Government</w:t>
                      </w:r>
                      <w:r>
                        <w:rPr>
                          <w:b/>
                          <w:bCs/>
                          <w:color w:val="FFFFFF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b/>
                          <w:bCs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available</w:t>
                      </w:r>
                      <w:r>
                        <w:rPr>
                          <w:b/>
                          <w:bCs/>
                          <w:color w:val="FFFFFF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(Highest</w:t>
                      </w:r>
                      <w:r>
                        <w:rPr>
                          <w:b/>
                          <w:bCs/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Clinical</w:t>
                      </w:r>
                      <w:r>
                        <w:rPr>
                          <w:b/>
                          <w:bCs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Risk</w:t>
                      </w:r>
                      <w:r>
                        <w:rPr>
                          <w:b/>
                          <w:bCs/>
                          <w:color w:val="FFFFFF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group</w:t>
                      </w:r>
                      <w:r>
                        <w:rPr>
                          <w:b/>
                          <w:bCs/>
                          <w:color w:val="FFFFFF"/>
                          <w:spacing w:val="-4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</w:rPr>
                        <w:t>only)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47" w:right="938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Food</w:t>
                      </w:r>
                      <w:r>
                        <w:rPr>
                          <w:b/>
                          <w:bCs/>
                          <w:color w:val="FFFFFF"/>
                          <w:spacing w:val="-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and</w:t>
                      </w:r>
                      <w:r>
                        <w:rPr>
                          <w:b/>
                          <w:bCs/>
                          <w:color w:val="FFFFFF"/>
                          <w:spacing w:val="-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grocery</w:t>
                      </w:r>
                      <w:r>
                        <w:rPr>
                          <w:b/>
                          <w:bCs/>
                          <w:color w:val="FFFFFF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deliveries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0F97" w:rsidRDefault="00C10F9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spacing w:before="7"/>
        <w:ind w:left="0" w:firstLine="0"/>
        <w:rPr>
          <w:sz w:val="28"/>
          <w:szCs w:val="28"/>
        </w:rPr>
      </w:pPr>
    </w:p>
    <w:p w:rsidR="00C10F97" w:rsidRDefault="00C10F97">
      <w:pPr>
        <w:pStyle w:val="BodyText"/>
        <w:kinsoku w:val="0"/>
        <w:overflowPunct w:val="0"/>
        <w:spacing w:before="70"/>
        <w:ind w:left="3933" w:firstLine="0"/>
        <w:rPr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>Direct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to</w:t>
      </w:r>
      <w:r>
        <w:rPr>
          <w:i/>
          <w:iCs/>
          <w:spacing w:val="1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doorstep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deliveries</w:t>
      </w:r>
    </w:p>
    <w:p w:rsidR="00C10F97" w:rsidRDefault="00C10F97">
      <w:pPr>
        <w:pStyle w:val="BodyText"/>
        <w:kinsoku w:val="0"/>
        <w:overflowPunct w:val="0"/>
        <w:spacing w:before="8"/>
        <w:ind w:left="0" w:firstLine="0"/>
        <w:rPr>
          <w:i/>
          <w:iCs/>
        </w:rPr>
      </w:pP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line="245" w:lineRule="auto"/>
        <w:ind w:right="350"/>
        <w:rPr>
          <w:sz w:val="28"/>
          <w:szCs w:val="28"/>
        </w:rPr>
      </w:pPr>
      <w:r>
        <w:rPr>
          <w:spacing w:val="-2"/>
        </w:rPr>
        <w:t>Government</w:t>
      </w:r>
      <w:r>
        <w:rPr>
          <w:spacing w:val="-40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offered</w:t>
      </w:r>
      <w:r>
        <w:rPr>
          <w:spacing w:val="-4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‘direct</w:t>
      </w:r>
      <w:r>
        <w:rPr>
          <w:spacing w:val="-4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doorstep’</w:t>
      </w:r>
      <w:r>
        <w:rPr>
          <w:spacing w:val="-54"/>
        </w:rPr>
        <w:t xml:space="preserve"> </w:t>
      </w:r>
      <w:r>
        <w:t>weekly</w:t>
      </w:r>
      <w:r>
        <w:rPr>
          <w:spacing w:val="-40"/>
        </w:rPr>
        <w:t xml:space="preserve"> </w:t>
      </w:r>
      <w:r>
        <w:t>food</w:t>
      </w:r>
      <w:r>
        <w:rPr>
          <w:spacing w:val="-25"/>
        </w:rPr>
        <w:t xml:space="preserve"> </w:t>
      </w:r>
      <w:r>
        <w:t>parcel</w:t>
      </w:r>
      <w:r>
        <w:rPr>
          <w:spacing w:val="-40"/>
        </w:rPr>
        <w:t xml:space="preserve"> </w:t>
      </w:r>
      <w:r>
        <w:t>delivery</w:t>
      </w:r>
      <w:r>
        <w:rPr>
          <w:spacing w:val="-39"/>
        </w:rPr>
        <w:t xml:space="preserve"> </w:t>
      </w:r>
      <w:r>
        <w:t>service</w:t>
      </w:r>
      <w:r>
        <w:rPr>
          <w:spacing w:val="-40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those</w:t>
      </w:r>
      <w:r>
        <w:rPr>
          <w:spacing w:val="-40"/>
        </w:rPr>
        <w:t xml:space="preserve"> </w:t>
      </w:r>
      <w:r>
        <w:t>who</w:t>
      </w:r>
      <w:r>
        <w:rPr>
          <w:spacing w:val="-26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‘highest</w:t>
      </w:r>
      <w:r>
        <w:rPr>
          <w:spacing w:val="23"/>
          <w:w w:val="99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risk’</w:t>
      </w:r>
      <w:r>
        <w:rPr>
          <w:spacing w:val="-24"/>
        </w:rPr>
        <w:t xml:space="preserve">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pacing w:val="-22"/>
          <w:sz w:val="28"/>
          <w:szCs w:val="28"/>
        </w:rPr>
        <w:t xml:space="preserve"> </w:t>
      </w:r>
      <w:r>
        <w:t>require</w:t>
      </w:r>
      <w:r>
        <w:rPr>
          <w:spacing w:val="-38"/>
        </w:rPr>
        <w:t xml:space="preserve"> </w:t>
      </w:r>
      <w:r>
        <w:t>support</w:t>
      </w:r>
      <w:r>
        <w:rPr>
          <w:spacing w:val="-39"/>
        </w:rPr>
        <w:t xml:space="preserve"> </w:t>
      </w:r>
      <w:r>
        <w:t>getting</w:t>
      </w:r>
      <w:r>
        <w:rPr>
          <w:spacing w:val="-39"/>
        </w:rPr>
        <w:t xml:space="preserve"> </w:t>
      </w:r>
      <w:r>
        <w:t>essential</w:t>
      </w:r>
      <w:r>
        <w:rPr>
          <w:spacing w:val="-39"/>
        </w:rPr>
        <w:t xml:space="preserve"> </w:t>
      </w:r>
      <w:r>
        <w:t>supplies.</w:t>
      </w:r>
      <w:r>
        <w:rPr>
          <w:spacing w:val="-40"/>
        </w:rPr>
        <w:t xml:space="preserve"> </w:t>
      </w:r>
      <w:r>
        <w:rPr>
          <w:spacing w:val="3"/>
        </w:rPr>
        <w:t>This</w:t>
      </w:r>
      <w:r>
        <w:rPr>
          <w:spacing w:val="-38"/>
        </w:rPr>
        <w:t xml:space="preserve"> </w:t>
      </w:r>
      <w:r>
        <w:t>service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continue</w:t>
      </w:r>
      <w:r>
        <w:rPr>
          <w:spacing w:val="-39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long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needed,</w:t>
      </w:r>
      <w:r>
        <w:rPr>
          <w:spacing w:val="-39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z w:val="28"/>
          <w:szCs w:val="28"/>
        </w:rPr>
        <w:t>protect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those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who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shielding.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before="7" w:line="243" w:lineRule="auto"/>
        <w:ind w:right="892"/>
      </w:pPr>
      <w:r>
        <w:rPr>
          <w:sz w:val="28"/>
          <w:szCs w:val="28"/>
        </w:rPr>
        <w:t>Each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parcel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based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7-day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supply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essential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items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one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person,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includes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food</w:t>
      </w:r>
      <w:r>
        <w:rPr>
          <w:spacing w:val="-3"/>
          <w:sz w:val="28"/>
          <w:szCs w:val="28"/>
        </w:rPr>
        <w:t xml:space="preserve"> items,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well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26"/>
          <w:w w:val="102"/>
          <w:sz w:val="28"/>
          <w:szCs w:val="28"/>
        </w:rPr>
        <w:t xml:space="preserve"> </w:t>
      </w:r>
      <w:r>
        <w:t>toilet</w:t>
      </w:r>
      <w:r>
        <w:rPr>
          <w:spacing w:val="-26"/>
        </w:rPr>
        <w:t xml:space="preserve"> </w:t>
      </w:r>
      <w:r>
        <w:t>tissue</w:t>
      </w:r>
      <w:r>
        <w:rPr>
          <w:spacing w:val="-40"/>
        </w:rPr>
        <w:t xml:space="preserve"> </w:t>
      </w:r>
      <w:r>
        <w:t>plus</w:t>
      </w:r>
      <w:r>
        <w:rPr>
          <w:spacing w:val="-25"/>
        </w:rPr>
        <w:t xml:space="preserve"> </w:t>
      </w:r>
      <w:r>
        <w:t>hand</w:t>
      </w:r>
      <w:r>
        <w:rPr>
          <w:spacing w:val="-27"/>
        </w:rPr>
        <w:t xml:space="preserve"> </w:t>
      </w:r>
      <w:r>
        <w:t>soap</w:t>
      </w:r>
      <w:r>
        <w:rPr>
          <w:spacing w:val="-40"/>
        </w:rPr>
        <w:t xml:space="preserve"> </w:t>
      </w:r>
      <w:r>
        <w:t>and/or</w:t>
      </w:r>
      <w:r>
        <w:rPr>
          <w:spacing w:val="-26"/>
        </w:rPr>
        <w:t xml:space="preserve"> </w:t>
      </w:r>
      <w:r>
        <w:t>shower</w:t>
      </w:r>
      <w:r>
        <w:rPr>
          <w:spacing w:val="-39"/>
        </w:rPr>
        <w:t xml:space="preserve"> </w:t>
      </w:r>
      <w:r>
        <w:t>gel.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before="7" w:line="247" w:lineRule="auto"/>
        <w:ind w:right="241"/>
      </w:pPr>
      <w:r>
        <w:rPr>
          <w:spacing w:val="-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A4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note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included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each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package,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explaining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if the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recipient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has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allergies,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and/or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religious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cultural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dietery</w:t>
      </w:r>
      <w:proofErr w:type="spellEnd"/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requirements,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should</w:t>
      </w:r>
      <w:r>
        <w:rPr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contact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their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local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council</w:t>
      </w:r>
      <w:r>
        <w:rPr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The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note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also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asks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people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30"/>
          <w:sz w:val="28"/>
          <w:szCs w:val="28"/>
        </w:rPr>
        <w:t xml:space="preserve"> </w:t>
      </w:r>
      <w:r w:rsidRPr="00D71036">
        <w:rPr>
          <w:b/>
          <w:bCs/>
          <w:sz w:val="28"/>
          <w:szCs w:val="28"/>
        </w:rPr>
        <w:t>contact</w:t>
      </w:r>
      <w:r w:rsidRPr="00D71036">
        <w:rPr>
          <w:b/>
          <w:bCs/>
          <w:spacing w:val="-14"/>
          <w:sz w:val="28"/>
          <w:szCs w:val="28"/>
        </w:rPr>
        <w:t xml:space="preserve"> </w:t>
      </w:r>
      <w:r w:rsidRPr="00D71036">
        <w:rPr>
          <w:b/>
          <w:bCs/>
          <w:spacing w:val="-4"/>
          <w:sz w:val="28"/>
          <w:szCs w:val="28"/>
        </w:rPr>
        <w:t>their</w:t>
      </w:r>
      <w:r w:rsidRPr="00D71036">
        <w:rPr>
          <w:b/>
          <w:bCs/>
          <w:w w:val="102"/>
          <w:sz w:val="28"/>
          <w:szCs w:val="28"/>
        </w:rPr>
        <w:t xml:space="preserve"> </w:t>
      </w:r>
      <w:r w:rsidRPr="00D71036">
        <w:rPr>
          <w:b/>
          <w:bCs/>
          <w:spacing w:val="-1"/>
          <w:sz w:val="28"/>
          <w:szCs w:val="28"/>
        </w:rPr>
        <w:t>council</w:t>
      </w:r>
      <w:r>
        <w:rPr>
          <w:b/>
          <w:bCs/>
          <w:spacing w:val="-38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feel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need</w:t>
      </w:r>
      <w:r>
        <w:rPr>
          <w:spacing w:val="-25"/>
        </w:rPr>
        <w:t xml:space="preserve"> </w:t>
      </w:r>
      <w:r>
        <w:rPr>
          <w:spacing w:val="-5"/>
        </w:rPr>
        <w:t>more</w:t>
      </w:r>
      <w:r>
        <w:rPr>
          <w:spacing w:val="-23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package</w:t>
      </w:r>
      <w:r>
        <w:rPr>
          <w:spacing w:val="-39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t>week.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before="2"/>
        <w:rPr>
          <w:sz w:val="28"/>
          <w:szCs w:val="28"/>
        </w:rPr>
      </w:pPr>
      <w:r>
        <w:rPr>
          <w:sz w:val="28"/>
          <w:szCs w:val="28"/>
        </w:rPr>
        <w:t>Food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parcels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delivered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major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food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service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suppliers,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directly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doorstep.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before="5" w:line="248" w:lineRule="auto"/>
        <w:ind w:right="400"/>
        <w:rPr>
          <w:sz w:val="28"/>
          <w:szCs w:val="28"/>
        </w:rPr>
      </w:pPr>
      <w:r>
        <w:rPr>
          <w:spacing w:val="-10"/>
        </w:rPr>
        <w:t>If</w:t>
      </w:r>
      <w:r>
        <w:rPr>
          <w:spacing w:val="6"/>
        </w:rPr>
        <w:t xml:space="preserve"> </w:t>
      </w:r>
      <w:r>
        <w:t>there</w:t>
      </w:r>
      <w:r>
        <w:rPr>
          <w:spacing w:val="-3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rPr>
          <w:spacing w:val="-3"/>
        </w:rPr>
        <w:t>answer,</w:t>
      </w:r>
      <w:r>
        <w:rPr>
          <w:spacing w:val="-3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parcel</w:t>
      </w:r>
      <w:r>
        <w:rPr>
          <w:spacing w:val="-38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left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doorstep</w:t>
      </w:r>
      <w:r>
        <w:rPr>
          <w:spacing w:val="-38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recorded</w:t>
      </w:r>
      <w:r>
        <w:rPr>
          <w:spacing w:val="-38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‘unable</w:t>
      </w:r>
      <w:r>
        <w:rPr>
          <w:spacing w:val="-3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access’,</w:t>
      </w:r>
      <w:r>
        <w:rPr>
          <w:spacing w:val="-3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leaving</w:t>
      </w:r>
      <w:r>
        <w:rPr>
          <w:spacing w:val="-3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parcel</w:t>
      </w:r>
      <w:r>
        <w:rPr>
          <w:spacing w:val="25"/>
          <w:w w:val="99"/>
        </w:rPr>
        <w:t xml:space="preserve"> </w:t>
      </w:r>
      <w:r>
        <w:rPr>
          <w:sz w:val="28"/>
          <w:szCs w:val="28"/>
        </w:rPr>
        <w:t>would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mean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leaving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at a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communal</w:t>
      </w:r>
      <w:r>
        <w:rPr>
          <w:sz w:val="28"/>
          <w:szCs w:val="28"/>
        </w:rPr>
        <w:t xml:space="preserve"> entrance.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line="327" w:lineRule="exact"/>
      </w:pPr>
      <w:r>
        <w:t>Delivery</w:t>
      </w:r>
      <w:r>
        <w:rPr>
          <w:spacing w:val="-43"/>
        </w:rPr>
        <w:t xml:space="preserve"> </w:t>
      </w:r>
      <w:r>
        <w:t>drivers</w:t>
      </w:r>
      <w:r>
        <w:rPr>
          <w:spacing w:val="-42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observe</w:t>
      </w:r>
      <w:r>
        <w:rPr>
          <w:spacing w:val="-43"/>
        </w:rPr>
        <w:t xml:space="preserve"> </w:t>
      </w:r>
      <w:r>
        <w:t>strict</w:t>
      </w:r>
      <w:r>
        <w:rPr>
          <w:spacing w:val="-29"/>
        </w:rPr>
        <w:t xml:space="preserve"> </w:t>
      </w:r>
      <w:r>
        <w:t>social</w:t>
      </w:r>
      <w:r>
        <w:rPr>
          <w:spacing w:val="-42"/>
        </w:rPr>
        <w:t xml:space="preserve"> </w:t>
      </w:r>
      <w:r>
        <w:rPr>
          <w:spacing w:val="-1"/>
        </w:rPr>
        <w:t>distancing</w:t>
      </w:r>
      <w:r>
        <w:rPr>
          <w:spacing w:val="-42"/>
        </w:rPr>
        <w:t xml:space="preserve"> </w:t>
      </w:r>
      <w:r>
        <w:rPr>
          <w:spacing w:val="-2"/>
        </w:rPr>
        <w:t>measures</w:t>
      </w:r>
      <w:r>
        <w:rPr>
          <w:spacing w:val="-43"/>
        </w:rPr>
        <w:t xml:space="preserve"> </w:t>
      </w:r>
      <w:r>
        <w:t>when</w:t>
      </w:r>
      <w:r>
        <w:rPr>
          <w:spacing w:val="-30"/>
        </w:rPr>
        <w:t xml:space="preserve"> </w:t>
      </w:r>
      <w:r>
        <w:t>delivering</w:t>
      </w:r>
      <w:r>
        <w:rPr>
          <w:spacing w:val="-43"/>
        </w:rPr>
        <w:t xml:space="preserve"> </w:t>
      </w:r>
      <w:r>
        <w:t>food</w:t>
      </w:r>
      <w:r>
        <w:rPr>
          <w:spacing w:val="-42"/>
        </w:rPr>
        <w:t xml:space="preserve"> </w:t>
      </w:r>
      <w:r>
        <w:t>parcels.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before="3"/>
      </w:pPr>
      <w:r>
        <w:t>Delivery</w:t>
      </w:r>
      <w:r>
        <w:rPr>
          <w:spacing w:val="-40"/>
        </w:rPr>
        <w:t xml:space="preserve"> </w:t>
      </w:r>
      <w:r>
        <w:t>drivers</w:t>
      </w:r>
      <w:r>
        <w:rPr>
          <w:spacing w:val="-40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report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3"/>
        </w:rPr>
        <w:t>outcome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individual</w:t>
      </w:r>
      <w:r>
        <w:rPr>
          <w:spacing w:val="-40"/>
        </w:rPr>
        <w:t xml:space="preserve"> </w:t>
      </w:r>
      <w:r>
        <w:t>deliveries.</w:t>
      </w:r>
      <w:r>
        <w:rPr>
          <w:spacing w:val="-40"/>
        </w:rPr>
        <w:t xml:space="preserve"> </w:t>
      </w:r>
      <w:r>
        <w:rPr>
          <w:spacing w:val="3"/>
        </w:rPr>
        <w:t>This</w:t>
      </w:r>
      <w:r>
        <w:rPr>
          <w:spacing w:val="-40"/>
        </w:rPr>
        <w:t xml:space="preserve"> </w:t>
      </w:r>
      <w:r>
        <w:rPr>
          <w:spacing w:val="-2"/>
        </w:rPr>
        <w:t>information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shared</w:t>
      </w:r>
      <w:r>
        <w:rPr>
          <w:spacing w:val="-40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local</w:t>
      </w:r>
    </w:p>
    <w:p w:rsidR="00C10F97" w:rsidRDefault="00C10F97">
      <w:pPr>
        <w:pStyle w:val="BodyText"/>
        <w:kinsoku w:val="0"/>
        <w:overflowPunct w:val="0"/>
        <w:spacing w:before="3"/>
        <w:ind w:left="0" w:right="9025" w:firstLine="0"/>
        <w:jc w:val="center"/>
      </w:pPr>
      <w:proofErr w:type="gramStart"/>
      <w:r>
        <w:rPr>
          <w:spacing w:val="-1"/>
        </w:rPr>
        <w:t>councils</w:t>
      </w:r>
      <w:proofErr w:type="gramEnd"/>
      <w:r>
        <w:rPr>
          <w:spacing w:val="-1"/>
        </w:rPr>
        <w:t>.</w:t>
      </w:r>
    </w:p>
    <w:p w:rsidR="00C10F97" w:rsidRDefault="00C10F97">
      <w:pPr>
        <w:pStyle w:val="BodyText"/>
        <w:kinsoku w:val="0"/>
        <w:overflowPunct w:val="0"/>
        <w:spacing w:before="6"/>
        <w:ind w:left="0" w:firstLine="0"/>
      </w:pPr>
    </w:p>
    <w:p w:rsidR="00C10F97" w:rsidRDefault="00C10F97">
      <w:pPr>
        <w:pStyle w:val="BodyText"/>
        <w:kinsoku w:val="0"/>
        <w:overflowPunct w:val="0"/>
        <w:ind w:left="3933" w:firstLine="0"/>
      </w:pPr>
      <w:r>
        <w:rPr>
          <w:i/>
          <w:iCs/>
        </w:rPr>
        <w:t>Supermarkets</w:t>
      </w:r>
    </w:p>
    <w:p w:rsidR="00C10F97" w:rsidRDefault="00C10F97">
      <w:pPr>
        <w:pStyle w:val="BodyText"/>
        <w:kinsoku w:val="0"/>
        <w:overflowPunct w:val="0"/>
        <w:spacing w:before="6"/>
        <w:ind w:left="0" w:firstLine="0"/>
        <w:rPr>
          <w:i/>
          <w:iCs/>
        </w:rPr>
      </w:pP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line="242" w:lineRule="auto"/>
        <w:ind w:right="350"/>
      </w:pPr>
      <w:r>
        <w:rPr>
          <w:spacing w:val="5"/>
        </w:rPr>
        <w:t>The</w:t>
      </w:r>
      <w:r>
        <w:rPr>
          <w:spacing w:val="-41"/>
        </w:rPr>
        <w:t xml:space="preserve"> </w:t>
      </w:r>
      <w:r>
        <w:rPr>
          <w:spacing w:val="-2"/>
        </w:rPr>
        <w:t>Government</w:t>
      </w:r>
      <w:r>
        <w:rPr>
          <w:spacing w:val="-42"/>
        </w:rPr>
        <w:t xml:space="preserve"> </w:t>
      </w:r>
      <w:r>
        <w:rPr>
          <w:spacing w:val="-1"/>
        </w:rPr>
        <w:t>Digital</w:t>
      </w:r>
      <w:r>
        <w:rPr>
          <w:spacing w:val="-40"/>
        </w:rPr>
        <w:t xml:space="preserve"> </w:t>
      </w:r>
      <w:r>
        <w:rPr>
          <w:spacing w:val="-1"/>
        </w:rPr>
        <w:t>Service</w:t>
      </w:r>
      <w:r>
        <w:rPr>
          <w:spacing w:val="-41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rPr>
          <w:spacing w:val="-1"/>
        </w:rPr>
        <w:t>provided</w:t>
      </w:r>
      <w:r>
        <w:rPr>
          <w:spacing w:val="-40"/>
        </w:rPr>
        <w:t xml:space="preserve"> </w:t>
      </w:r>
      <w:r>
        <w:rPr>
          <w:spacing w:val="-2"/>
        </w:rPr>
        <w:t>supermarkets</w:t>
      </w:r>
      <w:r>
        <w:rPr>
          <w:spacing w:val="-40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1"/>
        </w:rPr>
        <w:t>details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1"/>
        </w:rPr>
        <w:t>people</w:t>
      </w:r>
      <w:r>
        <w:rPr>
          <w:spacing w:val="-41"/>
        </w:rPr>
        <w:t xml:space="preserve"> </w:t>
      </w:r>
      <w:r>
        <w:t>who</w:t>
      </w:r>
      <w:r>
        <w:rPr>
          <w:spacing w:val="-27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rPr>
          <w:spacing w:val="-1"/>
        </w:rPr>
        <w:t>shielding,</w:t>
      </w:r>
      <w:r>
        <w:rPr>
          <w:spacing w:val="-41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spacing w:val="-10"/>
        </w:rPr>
        <w:t>have</w:t>
      </w:r>
      <w:r>
        <w:rPr>
          <w:spacing w:val="77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41"/>
        </w:rPr>
        <w:t xml:space="preserve"> </w:t>
      </w:r>
      <w:r>
        <w:rPr>
          <w:spacing w:val="-1"/>
        </w:rPr>
        <w:t>food</w:t>
      </w:r>
      <w:r>
        <w:rPr>
          <w:spacing w:val="-39"/>
        </w:rPr>
        <w:t xml:space="preserve"> </w:t>
      </w:r>
      <w:r>
        <w:rPr>
          <w:spacing w:val="-1"/>
        </w:rPr>
        <w:t>parcels.</w:t>
      </w:r>
      <w:r>
        <w:rPr>
          <w:spacing w:val="-39"/>
        </w:rPr>
        <w:t xml:space="preserve"> </w:t>
      </w:r>
      <w:r>
        <w:rPr>
          <w:spacing w:val="3"/>
        </w:rPr>
        <w:t>They</w:t>
      </w:r>
      <w:r>
        <w:rPr>
          <w:spacing w:val="-41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able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rPr>
          <w:spacing w:val="-1"/>
        </w:rPr>
        <w:t>prioritise</w:t>
      </w:r>
      <w:r>
        <w:rPr>
          <w:spacing w:val="-4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1"/>
        </w:rPr>
        <w:t>highest</w:t>
      </w:r>
      <w:r>
        <w:rPr>
          <w:spacing w:val="-40"/>
        </w:rPr>
        <w:t xml:space="preserve"> </w:t>
      </w:r>
      <w:r>
        <w:rPr>
          <w:spacing w:val="-1"/>
        </w:rPr>
        <w:t>clinical</w:t>
      </w:r>
      <w:r>
        <w:rPr>
          <w:spacing w:val="-27"/>
        </w:rPr>
        <w:t xml:space="preserve"> </w:t>
      </w:r>
      <w:r>
        <w:t>risk</w:t>
      </w:r>
      <w:r>
        <w:rPr>
          <w:spacing w:val="-26"/>
        </w:rPr>
        <w:t xml:space="preserve"> </w:t>
      </w:r>
      <w:r>
        <w:rPr>
          <w:spacing w:val="-1"/>
        </w:rPr>
        <w:t>group</w:t>
      </w:r>
      <w:r>
        <w:rPr>
          <w:spacing w:val="-40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click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1"/>
        </w:rPr>
        <w:t>collect</w:t>
      </w:r>
      <w:r>
        <w:rPr>
          <w:spacing w:val="-26"/>
        </w:rPr>
        <w:t xml:space="preserve"> </w:t>
      </w:r>
      <w:r>
        <w:rPr>
          <w:spacing w:val="-1"/>
        </w:rPr>
        <w:t>services</w:t>
      </w:r>
      <w:r>
        <w:rPr>
          <w:spacing w:val="107"/>
          <w:w w:val="99"/>
        </w:rPr>
        <w:t xml:space="preserve"> </w:t>
      </w:r>
      <w:r>
        <w:rPr>
          <w:spacing w:val="-1"/>
        </w:rPr>
        <w:t>and/or</w:t>
      </w:r>
      <w:r>
        <w:rPr>
          <w:spacing w:val="-43"/>
        </w:rPr>
        <w:t xml:space="preserve"> </w:t>
      </w:r>
      <w:r>
        <w:rPr>
          <w:spacing w:val="-6"/>
        </w:rPr>
        <w:t>home</w:t>
      </w:r>
      <w:r>
        <w:rPr>
          <w:spacing w:val="-15"/>
        </w:rPr>
        <w:t xml:space="preserve"> </w:t>
      </w:r>
      <w:r>
        <w:rPr>
          <w:spacing w:val="-3"/>
        </w:rPr>
        <w:t>delivery.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line="242" w:lineRule="auto"/>
        <w:ind w:right="892"/>
      </w:pPr>
      <w:r>
        <w:rPr>
          <w:spacing w:val="-10"/>
        </w:rPr>
        <w:t>To</w:t>
      </w:r>
      <w:r>
        <w:rPr>
          <w:spacing w:val="-41"/>
        </w:rPr>
        <w:t xml:space="preserve"> </w:t>
      </w:r>
      <w:r>
        <w:rPr>
          <w:spacing w:val="-1"/>
        </w:rPr>
        <w:t>receive</w:t>
      </w:r>
      <w:r>
        <w:rPr>
          <w:spacing w:val="-4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priority</w:t>
      </w:r>
      <w:r>
        <w:rPr>
          <w:spacing w:val="-41"/>
        </w:rPr>
        <w:t xml:space="preserve"> </w:t>
      </w:r>
      <w:r>
        <w:rPr>
          <w:spacing w:val="-2"/>
        </w:rPr>
        <w:t>supermarket</w:t>
      </w:r>
      <w:r>
        <w:rPr>
          <w:spacing w:val="-41"/>
        </w:rPr>
        <w:t xml:space="preserve"> </w:t>
      </w:r>
      <w:r>
        <w:rPr>
          <w:spacing w:val="-1"/>
        </w:rPr>
        <w:t>slot,</w:t>
      </w:r>
      <w:r>
        <w:rPr>
          <w:spacing w:val="-27"/>
        </w:rPr>
        <w:t xml:space="preserve"> </w:t>
      </w:r>
      <w:r>
        <w:rPr>
          <w:spacing w:val="-1"/>
        </w:rPr>
        <w:t>shielding</w:t>
      </w:r>
      <w:r>
        <w:rPr>
          <w:spacing w:val="-41"/>
        </w:rPr>
        <w:t xml:space="preserve"> </w:t>
      </w:r>
      <w:r>
        <w:rPr>
          <w:spacing w:val="-1"/>
        </w:rPr>
        <w:t>individuals</w:t>
      </w:r>
      <w:r>
        <w:rPr>
          <w:spacing w:val="-42"/>
        </w:rPr>
        <w:t xml:space="preserve"> </w:t>
      </w:r>
      <w:r>
        <w:rPr>
          <w:spacing w:val="-6"/>
        </w:rPr>
        <w:t>must</w:t>
      </w:r>
      <w:r>
        <w:rPr>
          <w:spacing w:val="-41"/>
        </w:rPr>
        <w:t xml:space="preserve"> </w:t>
      </w:r>
      <w:r>
        <w:rPr>
          <w:spacing w:val="-1"/>
        </w:rPr>
        <w:t>register</w:t>
      </w:r>
      <w:r>
        <w:rPr>
          <w:spacing w:val="-41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2"/>
        </w:rPr>
        <w:t>Government</w:t>
      </w:r>
      <w:r>
        <w:rPr>
          <w:spacing w:val="-41"/>
        </w:rPr>
        <w:t xml:space="preserve"> </w:t>
      </w:r>
      <w:r>
        <w:rPr>
          <w:spacing w:val="-1"/>
        </w:rPr>
        <w:t>Support</w:t>
      </w:r>
      <w:r>
        <w:rPr>
          <w:spacing w:val="-41"/>
        </w:rPr>
        <w:t xml:space="preserve"> </w:t>
      </w:r>
      <w:r>
        <w:rPr>
          <w:spacing w:val="-1"/>
        </w:rPr>
        <w:t>website</w:t>
      </w:r>
      <w:r>
        <w:rPr>
          <w:spacing w:val="99"/>
          <w:w w:val="99"/>
        </w:rPr>
        <w:t xml:space="preserve"> </w:t>
      </w:r>
      <w:r>
        <w:rPr>
          <w:spacing w:val="-1"/>
        </w:rPr>
        <w:t>once</w:t>
      </w:r>
      <w:r>
        <w:rPr>
          <w:spacing w:val="-26"/>
        </w:rPr>
        <w:t xml:space="preserve"> </w:t>
      </w:r>
      <w:r>
        <w:rPr>
          <w:spacing w:val="-1"/>
        </w:rPr>
        <w:t>they</w:t>
      </w:r>
      <w:r>
        <w:rPr>
          <w:spacing w:val="-39"/>
        </w:rPr>
        <w:t xml:space="preserve"> </w:t>
      </w:r>
      <w:r>
        <w:rPr>
          <w:spacing w:val="-1"/>
        </w:rPr>
        <w:t>have</w:t>
      </w:r>
      <w:r>
        <w:rPr>
          <w:spacing w:val="-26"/>
        </w:rPr>
        <w:t xml:space="preserve"> </w:t>
      </w:r>
      <w:r>
        <w:rPr>
          <w:spacing w:val="-1"/>
        </w:rPr>
        <w:t>received</w:t>
      </w:r>
      <w:r>
        <w:rPr>
          <w:spacing w:val="-40"/>
        </w:rPr>
        <w:t xml:space="preserve"> </w:t>
      </w:r>
      <w:r>
        <w:rPr>
          <w:spacing w:val="-1"/>
        </w:rPr>
        <w:t>their</w:t>
      </w:r>
      <w:r>
        <w:rPr>
          <w:spacing w:val="-25"/>
        </w:rPr>
        <w:t xml:space="preserve"> </w:t>
      </w:r>
      <w:r>
        <w:t>NHS</w:t>
      </w:r>
      <w:r>
        <w:rPr>
          <w:spacing w:val="-26"/>
        </w:rPr>
        <w:t xml:space="preserve"> </w:t>
      </w:r>
      <w:r>
        <w:rPr>
          <w:spacing w:val="-3"/>
        </w:rPr>
        <w:t>letter,</w:t>
      </w:r>
      <w:r>
        <w:rPr>
          <w:spacing w:val="-39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automated</w:t>
      </w:r>
      <w:r>
        <w:rPr>
          <w:spacing w:val="-26"/>
        </w:rPr>
        <w:t xml:space="preserve"> </w:t>
      </w:r>
      <w:r>
        <w:rPr>
          <w:spacing w:val="-1"/>
        </w:rPr>
        <w:t>telephone</w:t>
      </w:r>
      <w:r>
        <w:rPr>
          <w:spacing w:val="-40"/>
        </w:rPr>
        <w:t xml:space="preserve"> </w:t>
      </w:r>
      <w:r>
        <w:rPr>
          <w:spacing w:val="-1"/>
        </w:rPr>
        <w:t>line.</w:t>
      </w:r>
      <w:r>
        <w:rPr>
          <w:spacing w:val="-39"/>
        </w:rPr>
        <w:t xml:space="preserve"> </w:t>
      </w:r>
      <w:r>
        <w:rPr>
          <w:spacing w:val="-1"/>
        </w:rPr>
        <w:t>When</w:t>
      </w:r>
      <w:r>
        <w:rPr>
          <w:spacing w:val="-39"/>
        </w:rPr>
        <w:t xml:space="preserve"> </w:t>
      </w:r>
      <w:r>
        <w:rPr>
          <w:spacing w:val="-1"/>
        </w:rPr>
        <w:t>signing</w:t>
      </w:r>
      <w:r>
        <w:rPr>
          <w:spacing w:val="-39"/>
        </w:rPr>
        <w:t xml:space="preserve"> </w:t>
      </w:r>
      <w:r>
        <w:t>up,</w:t>
      </w:r>
      <w:r>
        <w:rPr>
          <w:spacing w:val="-26"/>
        </w:rPr>
        <w:t xml:space="preserve"> </w:t>
      </w:r>
      <w:r>
        <w:rPr>
          <w:spacing w:val="-1"/>
        </w:rPr>
        <w:t>they</w:t>
      </w:r>
      <w:r>
        <w:rPr>
          <w:spacing w:val="-25"/>
        </w:rPr>
        <w:t xml:space="preserve"> </w:t>
      </w:r>
      <w:r>
        <w:rPr>
          <w:spacing w:val="-6"/>
        </w:rPr>
        <w:t>must</w:t>
      </w:r>
      <w:r>
        <w:rPr>
          <w:spacing w:val="89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40"/>
        </w:rPr>
        <w:t xml:space="preserve"> </w:t>
      </w:r>
      <w:r>
        <w:rPr>
          <w:spacing w:val="-1"/>
        </w:rPr>
        <w:t>essential</w:t>
      </w:r>
      <w:r>
        <w:rPr>
          <w:spacing w:val="-39"/>
        </w:rPr>
        <w:t xml:space="preserve"> </w:t>
      </w:r>
      <w:r>
        <w:rPr>
          <w:spacing w:val="-1"/>
        </w:rPr>
        <w:t>food</w:t>
      </w:r>
      <w:r>
        <w:rPr>
          <w:spacing w:val="-39"/>
        </w:rPr>
        <w:t xml:space="preserve"> </w:t>
      </w:r>
      <w:r>
        <w:rPr>
          <w:spacing w:val="-1"/>
        </w:rPr>
        <w:t>supplies</w:t>
      </w:r>
      <w:r>
        <w:rPr>
          <w:spacing w:val="-4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39"/>
        </w:rPr>
        <w:t xml:space="preserve"> </w:t>
      </w:r>
      <w:r>
        <w:rPr>
          <w:spacing w:val="-1"/>
        </w:rPr>
        <w:t>data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passed</w:t>
      </w:r>
      <w:r>
        <w:rPr>
          <w:spacing w:val="-40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2"/>
        </w:rPr>
        <w:t>supermarkets.</w:t>
      </w:r>
    </w:p>
    <w:p w:rsidR="00C10F97" w:rsidRDefault="00C10F97">
      <w:pPr>
        <w:pStyle w:val="BodyText"/>
        <w:numPr>
          <w:ilvl w:val="0"/>
          <w:numId w:val="7"/>
        </w:numPr>
        <w:tabs>
          <w:tab w:val="left" w:pos="4206"/>
        </w:tabs>
        <w:kinsoku w:val="0"/>
        <w:overflowPunct w:val="0"/>
        <w:spacing w:line="242" w:lineRule="auto"/>
        <w:ind w:right="892"/>
        <w:sectPr w:rsidR="00C10F97">
          <w:headerReference w:type="default" r:id="rId12"/>
          <w:pgSz w:w="19200" w:h="10800" w:orient="landscape"/>
          <w:pgMar w:top="620" w:right="360" w:bottom="280" w:left="280" w:header="288" w:footer="0" w:gutter="0"/>
          <w:pgNumType w:start="4"/>
          <w:cols w:space="720" w:equalWidth="0">
            <w:col w:w="18560"/>
          </w:cols>
          <w:noEndnote/>
        </w:sectPr>
      </w:pPr>
    </w:p>
    <w:p w:rsidR="00C10F97" w:rsidRDefault="00D71036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10789920</wp:posOffset>
                </wp:positionH>
                <wp:positionV relativeFrom="page">
                  <wp:posOffset>60960</wp:posOffset>
                </wp:positionV>
                <wp:extent cx="1028700" cy="4318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D710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4890" cy="441325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F97" w:rsidRDefault="00C10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849.6pt;margin-top:4.8pt;width:81pt;height:3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0rrwIAAKk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" o:allowincell="f" filled="f" stroked="f">
                <v:textbox inset="0,0,0,0">
                  <w:txbxContent>
                    <w:p w:rsidR="00C10F97" w:rsidRDefault="00D71036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4890" cy="441325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F97" w:rsidRDefault="00C10F97"/>
                  </w:txbxContent>
                </v:textbox>
                <w10:wrap anchorx="page" anchory="page"/>
              </v:rect>
            </w:pict>
          </mc:Fallback>
        </mc:AlternateContent>
      </w:r>
    </w:p>
    <w:p w:rsidR="00C10F97" w:rsidRDefault="00C10F97">
      <w:pPr>
        <w:pStyle w:val="BodyText"/>
        <w:kinsoku w:val="0"/>
        <w:overflowPunct w:val="0"/>
        <w:spacing w:before="8"/>
        <w:ind w:left="0" w:firstLine="0"/>
        <w:rPr>
          <w:sz w:val="10"/>
          <w:szCs w:val="10"/>
        </w:rPr>
      </w:pPr>
    </w:p>
    <w:p w:rsidR="00C10F97" w:rsidRDefault="00D71036">
      <w:pPr>
        <w:pStyle w:val="BodyText"/>
        <w:tabs>
          <w:tab w:val="left" w:pos="378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214880" cy="2204720"/>
                <wp:effectExtent l="0" t="0" r="0" b="0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220472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147" w:right="314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about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Government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6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(Highest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Clinical Risk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7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Group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>only)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 w:firstLine="0"/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227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Medicine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deliveries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4" type="#_x0000_t202" style="width:174.4pt;height:1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34"/>
                          <w:szCs w:val="34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8" w:lineRule="auto"/>
                        <w:ind w:left="147" w:right="314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Additional</w:t>
                      </w:r>
                      <w:r>
                        <w:rPr>
                          <w:b/>
                          <w:bCs/>
                          <w:color w:val="FFFFFF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</w:rPr>
                        <w:t>information</w:t>
                      </w:r>
                      <w:r>
                        <w:rPr>
                          <w:b/>
                          <w:bCs/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about</w:t>
                      </w:r>
                      <w:r>
                        <w:rPr>
                          <w:b/>
                          <w:bCs/>
                          <w:color w:val="FFFFFF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Government</w:t>
                      </w:r>
                      <w:r>
                        <w:rPr>
                          <w:b/>
                          <w:bCs/>
                          <w:color w:val="FFFFFF"/>
                          <w:spacing w:val="26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b/>
                          <w:bCs/>
                          <w:color w:val="FFFFFF"/>
                          <w:spacing w:val="-5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available</w:t>
                      </w:r>
                      <w:r>
                        <w:rPr>
                          <w:b/>
                          <w:bCs/>
                          <w:color w:val="FFFFFF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(Highest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Clinical Risk</w:t>
                      </w:r>
                      <w:r>
                        <w:rPr>
                          <w:b/>
                          <w:bCs/>
                          <w:color w:val="FFFFFF"/>
                          <w:spacing w:val="27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Group</w:t>
                      </w:r>
                      <w:r>
                        <w:rPr>
                          <w:b/>
                          <w:bCs/>
                          <w:color w:val="FFFFFF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  <w:sz w:val="28"/>
                          <w:szCs w:val="28"/>
                        </w:rPr>
                        <w:t>only)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7"/>
                        <w:ind w:left="0" w:firstLine="0"/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227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Medicine</w:t>
                      </w:r>
                      <w:r>
                        <w:rPr>
                          <w:b/>
                          <w:bCs/>
                          <w:color w:val="FFFFFF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deliveries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0F97">
        <w:rPr>
          <w:sz w:val="20"/>
          <w:szCs w:val="20"/>
        </w:rPr>
        <w:t xml:space="preserve"> </w:t>
      </w:r>
      <w:r w:rsidR="00C10F97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35440" cy="2204720"/>
                <wp:effectExtent l="0" t="0" r="0" b="0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0" cy="220472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7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 w:firstLine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6"/>
                              </w:tabs>
                              <w:kinsoku w:val="0"/>
                              <w:overflowPunct w:val="0"/>
                              <w:spacing w:line="250" w:lineRule="auto"/>
                              <w:ind w:right="198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>NHS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arrangements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individuals</w:t>
                            </w:r>
                            <w:r>
                              <w:rPr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medicines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delivered</w:t>
                            </w:r>
                            <w:r>
                              <w:rPr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pharmacies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dispensing</w:t>
                            </w:r>
                            <w:r>
                              <w:rPr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doctors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during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COVID-19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outbreak,</w:t>
                            </w:r>
                            <w:r>
                              <w:rPr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requested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help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Government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website.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6"/>
                              </w:tabs>
                              <w:kinsoku w:val="0"/>
                              <w:overflowPunct w:val="0"/>
                              <w:spacing w:before="112" w:line="250" w:lineRule="auto"/>
                              <w:ind w:right="294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Medicines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being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delivered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pharmacies,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or dispensing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doctors,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eligible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individuals</w:t>
                            </w:r>
                            <w:r>
                              <w:rPr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who,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due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condition,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present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pharmacy,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or at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dispensing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doctor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dispensary,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person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collect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item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pharmacy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deliver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extremely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vulnerable</w:t>
                            </w:r>
                            <w:r>
                              <w:rPr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person’s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door.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6"/>
                              </w:tabs>
                              <w:kinsoku w:val="0"/>
                              <w:overflowPunct w:val="0"/>
                              <w:spacing w:before="128"/>
                              <w:rPr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service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continue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until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COVID-19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outbreak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subsided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Government</w:t>
                            </w:r>
                            <w:r>
                              <w:rPr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decides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pharmacies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406" w:firstLine="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dispensing</w:t>
                            </w:r>
                            <w:proofErr w:type="gramEnd"/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practices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longer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home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delivery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services.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6"/>
                              </w:tabs>
                              <w:kinsoku w:val="0"/>
                              <w:overflowPunct w:val="0"/>
                              <w:spacing w:before="124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family,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friend,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neighbour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carer,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pharmacy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or dispensing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doctor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team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advise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potential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406" w:firstLine="0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volunteer</w:t>
                            </w:r>
                            <w:r>
                              <w:rPr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pharmacy’s/dispensing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doctor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team’s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behalf.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727.2pt;height:1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" filled="f" strokecolor="#0071ce" strokeweight="1.6pt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6"/>
                        <w:ind w:left="0" w:firstLine="0"/>
                        <w:rPr>
                          <w:sz w:val="27"/>
                          <w:szCs w:val="27"/>
                        </w:rPr>
                      </w:pP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6"/>
                        </w:tabs>
                        <w:kinsoku w:val="0"/>
                        <w:overflowPunct w:val="0"/>
                        <w:spacing w:line="250" w:lineRule="auto"/>
                        <w:ind w:right="198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  <w:szCs w:val="24"/>
                        </w:rPr>
                        <w:t>NHS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arrangements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individuals</w:t>
                      </w:r>
                      <w:r>
                        <w:rPr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medicines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delivered</w:t>
                      </w:r>
                      <w:r>
                        <w:rPr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pharmacies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dispensing</w:t>
                      </w:r>
                      <w:r>
                        <w:rPr>
                          <w:spacing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doctors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during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COVID-19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outbreak,</w:t>
                      </w:r>
                      <w:r>
                        <w:rPr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requested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help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Government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website.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6"/>
                        </w:tabs>
                        <w:kinsoku w:val="0"/>
                        <w:overflowPunct w:val="0"/>
                        <w:spacing w:before="112" w:line="250" w:lineRule="auto"/>
                        <w:ind w:right="294"/>
                        <w:rPr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spacing w:val="-6"/>
                          <w:sz w:val="24"/>
                          <w:szCs w:val="24"/>
                        </w:rPr>
                        <w:t>Medicines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being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delivered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pharmacies,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or dispensing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doctors,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eligible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individuals</w:t>
                      </w:r>
                      <w:r>
                        <w:rPr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who,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due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edi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condition,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present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pharmacy,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or at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dispensing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doctor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dispensary,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person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collect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item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pharmacy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deliver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extremely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vulnerable</w:t>
                      </w:r>
                      <w:r>
                        <w:rPr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person’s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door.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6"/>
                        </w:tabs>
                        <w:kinsoku w:val="0"/>
                        <w:overflowPunct w:val="0"/>
                        <w:spacing w:before="128"/>
                        <w:rPr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service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continue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until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COVID-19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outbreak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subsided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Government</w:t>
                      </w:r>
                      <w:r>
                        <w:rPr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decides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pharmacies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12"/>
                        <w:ind w:left="406" w:firstLine="0"/>
                        <w:rPr>
                          <w:spacing w:val="-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pacing w:val="-3"/>
                          <w:sz w:val="24"/>
                          <w:szCs w:val="24"/>
                        </w:rPr>
                        <w:t>dispensing</w:t>
                      </w:r>
                      <w:proofErr w:type="gramEnd"/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practices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longer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home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delivery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services.</w:t>
                      </w: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6"/>
                        </w:tabs>
                        <w:kinsoku w:val="0"/>
                        <w:overflowPunct w:val="0"/>
                        <w:spacing w:before="124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family,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friend,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neighbour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carer,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pharmacy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or dispensing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doctor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advise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patient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potential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12"/>
                        <w:ind w:left="406" w:firstLine="0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volunteer</w:t>
                      </w:r>
                      <w:r>
                        <w:rPr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act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pharmacy’s/dispensing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doctor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team’s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behalf.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F97" w:rsidRDefault="00C10F9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C10F97" w:rsidRDefault="00D71036" w:rsidP="00D71036">
      <w:pPr>
        <w:pStyle w:val="BodyText"/>
        <w:numPr>
          <w:ilvl w:val="0"/>
          <w:numId w:val="5"/>
        </w:numPr>
        <w:tabs>
          <w:tab w:val="left" w:pos="4206"/>
        </w:tabs>
        <w:kinsoku w:val="0"/>
        <w:overflowPunct w:val="0"/>
        <w:spacing w:before="69" w:line="276" w:lineRule="auto"/>
        <w:ind w:right="464"/>
        <w:rPr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-528955</wp:posOffset>
                </wp:positionV>
                <wp:extent cx="9306560" cy="3677285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6560" cy="3677285"/>
                        </a:xfrm>
                        <a:custGeom>
                          <a:avLst/>
                          <a:gdLst>
                            <a:gd name="T0" fmla="*/ 0 w 14656"/>
                            <a:gd name="T1" fmla="*/ 5792 h 5791"/>
                            <a:gd name="T2" fmla="*/ 14656 w 14656"/>
                            <a:gd name="T3" fmla="*/ 5792 h 5791"/>
                            <a:gd name="T4" fmla="*/ 14656 w 14656"/>
                            <a:gd name="T5" fmla="*/ 0 h 5791"/>
                            <a:gd name="T6" fmla="*/ 0 w 14656"/>
                            <a:gd name="T7" fmla="*/ 0 h 5791"/>
                            <a:gd name="T8" fmla="*/ 0 w 14656"/>
                            <a:gd name="T9" fmla="*/ 5792 h 5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56" h="5791">
                              <a:moveTo>
                                <a:pt x="0" y="5792"/>
                              </a:moveTo>
                              <a:lnTo>
                                <a:pt x="14656" y="5792"/>
                              </a:lnTo>
                              <a:lnTo>
                                <a:pt x="14656" y="0"/>
                              </a:lnTo>
                              <a:lnTo>
                                <a:pt x="0" y="0"/>
                              </a:lnTo>
                              <a:lnTo>
                                <a:pt x="0" y="5792"/>
                              </a:lnTo>
                              <a:close/>
                            </a:path>
                          </a:pathLst>
                        </a:custGeom>
                        <a:noFill/>
                        <a:ln w="2032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03.15pt;margin-top:-41.65pt;width:732.8pt;height:289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5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" o:allowincell="f" path="m,5792r14656,l14656,,,,,5792xe" filled="f" strokecolor="#4471c4" strokeweight="1.6pt">
                <v:path arrowok="t" o:connecttype="custom" o:connectlocs="0,3677920;9306560,3677920;9306560,0;0,0;0,36779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-528955</wp:posOffset>
                </wp:positionV>
                <wp:extent cx="2214880" cy="367792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367792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0" w:firstLine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4" w:lineRule="auto"/>
                              <w:ind w:left="147" w:right="314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about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available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4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(Highest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Clinical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Risk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Group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</w:rPr>
                              <w:t>only)</w:t>
                            </w: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47" w:right="858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Social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contact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basic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9.2pt;margin-top:-41.65pt;width:174.4pt;height:289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" o:allowincell="f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8"/>
                        <w:ind w:left="0" w:firstLine="0"/>
                        <w:rPr>
                          <w:sz w:val="23"/>
                          <w:szCs w:val="23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4" w:lineRule="auto"/>
                        <w:ind w:left="147" w:right="314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Additional</w:t>
                      </w:r>
                      <w:r>
                        <w:rPr>
                          <w:b/>
                          <w:bCs/>
                          <w:color w:val="FFFFFF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</w:rPr>
                        <w:t>information</w:t>
                      </w:r>
                      <w:r>
                        <w:rPr>
                          <w:b/>
                          <w:bCs/>
                          <w:color w:val="FFFFFF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about</w:t>
                      </w:r>
                      <w:r>
                        <w:rPr>
                          <w:b/>
                          <w:bCs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Government</w:t>
                      </w:r>
                      <w:r>
                        <w:rPr>
                          <w:b/>
                          <w:bCs/>
                          <w:color w:val="FFFFFF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Support</w:t>
                      </w:r>
                      <w:r>
                        <w:rPr>
                          <w:b/>
                          <w:bCs/>
                          <w:color w:val="FFFFFF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available</w:t>
                      </w:r>
                      <w:r>
                        <w:rPr>
                          <w:b/>
                          <w:bCs/>
                          <w:color w:val="FFFFFF"/>
                          <w:spacing w:val="24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(Highest</w:t>
                      </w:r>
                      <w:r>
                        <w:rPr>
                          <w:b/>
                          <w:bCs/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Clinical</w:t>
                      </w:r>
                      <w:r>
                        <w:rPr>
                          <w:b/>
                          <w:bCs/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Risk</w:t>
                      </w:r>
                      <w:r>
                        <w:rPr>
                          <w:b/>
                          <w:bCs/>
                          <w:color w:val="FFFFFF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Group</w:t>
                      </w:r>
                      <w:r>
                        <w:rPr>
                          <w:b/>
                          <w:bCs/>
                          <w:color w:val="FFFFFF"/>
                          <w:spacing w:val="-4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</w:rPr>
                        <w:t>only)</w:t>
                      </w: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47" w:right="858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Social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contact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bCs/>
                          <w:color w:val="FFFFFF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basic</w:t>
                      </w:r>
                      <w:r>
                        <w:rPr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F97">
        <w:rPr>
          <w:b/>
          <w:bCs/>
          <w:spacing w:val="-4"/>
          <w:sz w:val="24"/>
          <w:szCs w:val="24"/>
        </w:rPr>
        <w:t>Local</w:t>
      </w:r>
      <w:r w:rsidR="00C10F97">
        <w:rPr>
          <w:b/>
          <w:bCs/>
          <w:spacing w:val="10"/>
          <w:sz w:val="24"/>
          <w:szCs w:val="24"/>
        </w:rPr>
        <w:t xml:space="preserve"> </w:t>
      </w:r>
      <w:r w:rsidR="00C10F97">
        <w:rPr>
          <w:b/>
          <w:bCs/>
          <w:spacing w:val="-4"/>
          <w:sz w:val="24"/>
          <w:szCs w:val="24"/>
        </w:rPr>
        <w:t>councils</w:t>
      </w:r>
      <w:r w:rsidR="00C10F97">
        <w:rPr>
          <w:b/>
          <w:bCs/>
          <w:spacing w:val="40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are</w:t>
      </w:r>
      <w:r w:rsidR="00C10F97">
        <w:rPr>
          <w:spacing w:val="-9"/>
          <w:sz w:val="24"/>
          <w:szCs w:val="24"/>
        </w:rPr>
        <w:t xml:space="preserve"> </w:t>
      </w:r>
      <w:proofErr w:type="gramStart"/>
      <w:r w:rsidR="00C10F97">
        <w:rPr>
          <w:spacing w:val="-5"/>
          <w:sz w:val="24"/>
          <w:szCs w:val="24"/>
        </w:rPr>
        <w:t>key</w:t>
      </w:r>
      <w:proofErr w:type="gramEnd"/>
      <w:r w:rsidR="00C10F97">
        <w:rPr>
          <w:spacing w:val="20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to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the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effective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5"/>
          <w:sz w:val="24"/>
          <w:szCs w:val="24"/>
        </w:rPr>
        <w:t>delivery</w:t>
      </w:r>
      <w:r w:rsidR="00C10F97">
        <w:rPr>
          <w:spacing w:val="36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of</w:t>
      </w:r>
      <w:r w:rsidR="00C10F97">
        <w:rPr>
          <w:spacing w:val="10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this</w:t>
      </w:r>
      <w:r w:rsidR="00C10F97">
        <w:rPr>
          <w:spacing w:val="4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component</w:t>
      </w:r>
      <w:r w:rsidR="00C10F97">
        <w:rPr>
          <w:spacing w:val="10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of</w:t>
      </w:r>
      <w:r w:rsidR="00C10F97">
        <w:rPr>
          <w:spacing w:val="10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the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offer</w:t>
      </w:r>
      <w:r w:rsidR="00C10F97">
        <w:rPr>
          <w:spacing w:val="12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to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highest</w:t>
      </w:r>
      <w:r w:rsidR="00C10F97">
        <w:rPr>
          <w:spacing w:val="10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clinical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z w:val="24"/>
          <w:szCs w:val="24"/>
        </w:rPr>
        <w:t>risk</w:t>
      </w:r>
      <w:r w:rsidR="00C10F97">
        <w:rPr>
          <w:spacing w:val="-11"/>
          <w:sz w:val="24"/>
          <w:szCs w:val="24"/>
        </w:rPr>
        <w:t xml:space="preserve"> </w:t>
      </w:r>
      <w:r w:rsidR="00C10F97">
        <w:rPr>
          <w:spacing w:val="-5"/>
          <w:sz w:val="24"/>
          <w:szCs w:val="24"/>
        </w:rPr>
        <w:t>patients</w:t>
      </w:r>
      <w:r w:rsidR="00C10F97">
        <w:rPr>
          <w:spacing w:val="36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who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are</w:t>
      </w:r>
      <w:r w:rsidR="00C10F97">
        <w:rPr>
          <w:spacing w:val="-9"/>
          <w:sz w:val="24"/>
          <w:szCs w:val="24"/>
        </w:rPr>
        <w:t xml:space="preserve"> </w:t>
      </w:r>
      <w:r w:rsidR="00C10F97">
        <w:rPr>
          <w:spacing w:val="-5"/>
          <w:sz w:val="24"/>
          <w:szCs w:val="24"/>
        </w:rPr>
        <w:t>shielding,</w:t>
      </w:r>
      <w:r w:rsidR="00C10F97">
        <w:rPr>
          <w:spacing w:val="41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and</w:t>
      </w:r>
      <w:r w:rsidR="00C10F97">
        <w:rPr>
          <w:spacing w:val="93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who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6"/>
          <w:sz w:val="24"/>
          <w:szCs w:val="24"/>
        </w:rPr>
        <w:t>have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registered</w:t>
      </w:r>
      <w:r w:rsidR="00C10F97">
        <w:rPr>
          <w:spacing w:val="23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with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the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5"/>
          <w:sz w:val="24"/>
          <w:szCs w:val="24"/>
        </w:rPr>
        <w:t>Government</w:t>
      </w:r>
      <w:r w:rsidR="00C10F97">
        <w:rPr>
          <w:spacing w:val="26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website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and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requested</w:t>
      </w:r>
      <w:r w:rsidR="00C10F97">
        <w:rPr>
          <w:spacing w:val="23"/>
          <w:sz w:val="24"/>
          <w:szCs w:val="24"/>
        </w:rPr>
        <w:t xml:space="preserve"> </w:t>
      </w:r>
      <w:r w:rsidR="00C10F97">
        <w:rPr>
          <w:sz w:val="24"/>
          <w:szCs w:val="24"/>
        </w:rPr>
        <w:t>assistance</w:t>
      </w:r>
      <w:r w:rsidR="00C10F97">
        <w:rPr>
          <w:spacing w:val="-25"/>
          <w:sz w:val="24"/>
          <w:szCs w:val="24"/>
        </w:rPr>
        <w:t xml:space="preserve"> </w:t>
      </w:r>
      <w:r w:rsidR="00C10F97">
        <w:rPr>
          <w:spacing w:val="-2"/>
          <w:sz w:val="24"/>
          <w:szCs w:val="24"/>
        </w:rPr>
        <w:t>with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1"/>
          <w:sz w:val="24"/>
          <w:szCs w:val="24"/>
        </w:rPr>
        <w:t>social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4"/>
          <w:sz w:val="24"/>
          <w:szCs w:val="24"/>
        </w:rPr>
        <w:t>and</w:t>
      </w:r>
      <w:r w:rsidR="00C10F97">
        <w:rPr>
          <w:spacing w:val="7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basic</w:t>
      </w:r>
      <w:r w:rsidR="00C10F97">
        <w:rPr>
          <w:spacing w:val="4"/>
          <w:sz w:val="24"/>
          <w:szCs w:val="24"/>
        </w:rPr>
        <w:t xml:space="preserve"> </w:t>
      </w:r>
      <w:r w:rsidR="00C10F97">
        <w:rPr>
          <w:sz w:val="24"/>
          <w:szCs w:val="24"/>
        </w:rPr>
        <w:t>care</w:t>
      </w:r>
      <w:r w:rsidR="00C10F97">
        <w:rPr>
          <w:spacing w:val="-9"/>
          <w:sz w:val="24"/>
          <w:szCs w:val="24"/>
        </w:rPr>
        <w:t xml:space="preserve"> </w:t>
      </w:r>
      <w:r w:rsidR="00C10F97">
        <w:rPr>
          <w:spacing w:val="-3"/>
          <w:sz w:val="24"/>
          <w:szCs w:val="24"/>
        </w:rPr>
        <w:t>needs.</w:t>
      </w:r>
    </w:p>
    <w:p w:rsidR="00C10F97" w:rsidRDefault="00C10F97" w:rsidP="00D71036">
      <w:pPr>
        <w:pStyle w:val="BodyText"/>
        <w:numPr>
          <w:ilvl w:val="0"/>
          <w:numId w:val="5"/>
        </w:numPr>
        <w:tabs>
          <w:tab w:val="left" w:pos="4206"/>
        </w:tabs>
        <w:kinsoku w:val="0"/>
        <w:overflowPunct w:val="0"/>
        <w:spacing w:line="276" w:lineRule="auto"/>
        <w:rPr>
          <w:spacing w:val="-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Local</w:t>
      </w:r>
      <w:r>
        <w:rPr>
          <w:b/>
          <w:bCs/>
          <w:spacing w:val="10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councils</w:t>
      </w:r>
      <w:r>
        <w:rPr>
          <w:b/>
          <w:bCs/>
          <w:spacing w:val="38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should</w:t>
      </w:r>
      <w:r>
        <w:rPr>
          <w:b/>
          <w:bCs/>
          <w:spacing w:val="10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contact</w:t>
      </w:r>
      <w:r>
        <w:rPr>
          <w:b/>
          <w:bCs/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those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people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have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indicated,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either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via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Government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website,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call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centre,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direct</w:t>
      </w:r>
    </w:p>
    <w:p w:rsidR="00C10F97" w:rsidRDefault="00C10F97" w:rsidP="00D71036">
      <w:pPr>
        <w:pStyle w:val="BodyText"/>
        <w:kinsoku w:val="0"/>
        <w:overflowPunct w:val="0"/>
        <w:spacing w:before="12" w:line="276" w:lineRule="auto"/>
        <w:ind w:right="350" w:firstLine="0"/>
        <w:rPr>
          <w:spacing w:val="-5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contact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council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or </w:t>
      </w:r>
      <w:r>
        <w:rPr>
          <w:spacing w:val="-5"/>
          <w:sz w:val="24"/>
          <w:szCs w:val="24"/>
        </w:rPr>
        <w:t>another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partner,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that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they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require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help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meet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their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basic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needs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(e.g.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help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bathing,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domestic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chores)</w:t>
      </w:r>
      <w:r>
        <w:rPr>
          <w:spacing w:val="9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ensure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these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met.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Councils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assess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what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help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required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best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individuals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supported,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using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existing</w:t>
      </w:r>
      <w:r>
        <w:rPr>
          <w:spacing w:val="8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resources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 the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voluntary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community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sector</w:t>
      </w:r>
      <w:r>
        <w:rPr>
          <w:spacing w:val="-3"/>
          <w:sz w:val="24"/>
          <w:szCs w:val="24"/>
        </w:rPr>
        <w:t xml:space="preserve"> 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appropriate.</w:t>
      </w:r>
    </w:p>
    <w:p w:rsidR="00C10F97" w:rsidRDefault="00C10F97" w:rsidP="00D71036">
      <w:pPr>
        <w:pStyle w:val="BodyText"/>
        <w:numPr>
          <w:ilvl w:val="0"/>
          <w:numId w:val="5"/>
        </w:numPr>
        <w:tabs>
          <w:tab w:val="left" w:pos="4206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pacing w:val="-4"/>
          <w:sz w:val="24"/>
          <w:szCs w:val="24"/>
        </w:rPr>
        <w:t>People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who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shielding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experience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anxiety,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fear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loneliness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during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this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period,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especially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those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who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have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network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of</w:t>
      </w:r>
    </w:p>
    <w:p w:rsidR="00C10F97" w:rsidRDefault="00C10F97" w:rsidP="00D71036">
      <w:pPr>
        <w:pStyle w:val="BodyText"/>
        <w:kinsoku w:val="0"/>
        <w:overflowPunct w:val="0"/>
        <w:spacing w:before="12" w:line="276" w:lineRule="auto"/>
        <w:ind w:firstLine="0"/>
        <w:rPr>
          <w:spacing w:val="-7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friends</w:t>
      </w:r>
      <w:proofErr w:type="gramEnd"/>
      <w:r>
        <w:rPr>
          <w:spacing w:val="-3"/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family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or </w:t>
      </w:r>
      <w:r>
        <w:rPr>
          <w:spacing w:val="-5"/>
          <w:sz w:val="24"/>
          <w:szCs w:val="24"/>
        </w:rPr>
        <w:t>neighbours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nearby.</w:t>
      </w:r>
    </w:p>
    <w:p w:rsidR="00C10F97" w:rsidRDefault="00C10F97" w:rsidP="00D71036">
      <w:pPr>
        <w:pStyle w:val="BodyText"/>
        <w:numPr>
          <w:ilvl w:val="0"/>
          <w:numId w:val="5"/>
        </w:numPr>
        <w:tabs>
          <w:tab w:val="left" w:pos="4206"/>
        </w:tabs>
        <w:kinsoku w:val="0"/>
        <w:overflowPunct w:val="0"/>
        <w:spacing w:before="12" w:line="276" w:lineRule="auto"/>
        <w:ind w:right="350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Data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shared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Government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website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councils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indicate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whether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individual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requested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contact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during</w:t>
      </w:r>
      <w:r>
        <w:rPr>
          <w:spacing w:val="6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period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they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required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shield.</w:t>
      </w:r>
    </w:p>
    <w:p w:rsidR="00C10F97" w:rsidRDefault="00C10F97" w:rsidP="00D71036">
      <w:pPr>
        <w:pStyle w:val="BodyText"/>
        <w:numPr>
          <w:ilvl w:val="0"/>
          <w:numId w:val="5"/>
        </w:numPr>
        <w:tabs>
          <w:tab w:val="left" w:pos="4206"/>
        </w:tabs>
        <w:kinsoku w:val="0"/>
        <w:overflowPunct w:val="0"/>
        <w:spacing w:line="276" w:lineRule="auto"/>
        <w:ind w:right="597"/>
        <w:rPr>
          <w:spacing w:val="-3"/>
          <w:sz w:val="24"/>
          <w:szCs w:val="24"/>
        </w:rPr>
      </w:pPr>
      <w:r>
        <w:rPr>
          <w:spacing w:val="-10"/>
          <w:sz w:val="24"/>
          <w:szCs w:val="24"/>
        </w:rPr>
        <w:t>It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for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local</w:t>
      </w:r>
      <w:r>
        <w:rPr>
          <w:b/>
          <w:bCs/>
          <w:spacing w:val="26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councils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determine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best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coordinated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this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support,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locally,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working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with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voluntary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community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sector</w:t>
      </w:r>
      <w:r>
        <w:rPr>
          <w:spacing w:val="8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partners.</w:t>
      </w:r>
    </w:p>
    <w:p w:rsidR="00C10F97" w:rsidRDefault="00C10F97">
      <w:pPr>
        <w:pStyle w:val="BodyText"/>
        <w:numPr>
          <w:ilvl w:val="0"/>
          <w:numId w:val="5"/>
        </w:numPr>
        <w:tabs>
          <w:tab w:val="left" w:pos="4206"/>
        </w:tabs>
        <w:kinsoku w:val="0"/>
        <w:overflowPunct w:val="0"/>
        <w:spacing w:line="250" w:lineRule="auto"/>
        <w:ind w:right="597"/>
        <w:rPr>
          <w:spacing w:val="-3"/>
          <w:sz w:val="24"/>
          <w:szCs w:val="24"/>
        </w:rPr>
        <w:sectPr w:rsidR="00C10F97">
          <w:pgSz w:w="19200" w:h="10800" w:orient="landscape"/>
          <w:pgMar w:top="620" w:right="360" w:bottom="280" w:left="280" w:header="288" w:footer="0" w:gutter="0"/>
          <w:cols w:space="720"/>
          <w:noEndnote/>
        </w:sectPr>
      </w:pPr>
    </w:p>
    <w:p w:rsidR="00D71036" w:rsidRDefault="00C10F97">
      <w:pPr>
        <w:pStyle w:val="Heading2"/>
        <w:tabs>
          <w:tab w:val="left" w:pos="16823"/>
        </w:tabs>
        <w:kinsoku w:val="0"/>
        <w:overflowPunct w:val="0"/>
        <w:spacing w:before="204" w:line="153" w:lineRule="auto"/>
        <w:ind w:left="3774" w:right="118"/>
        <w:rPr>
          <w:spacing w:val="-3"/>
        </w:rPr>
      </w:pPr>
      <w:r>
        <w:rPr>
          <w:spacing w:val="-6"/>
        </w:rPr>
        <w:t>S</w:t>
      </w:r>
      <w:r>
        <w:rPr>
          <w:spacing w:val="-8"/>
        </w:rPr>
        <w:t>H</w:t>
      </w:r>
      <w:r>
        <w:rPr>
          <w:spacing w:val="-9"/>
        </w:rPr>
        <w:t>I</w:t>
      </w:r>
      <w:r>
        <w:rPr>
          <w:spacing w:val="-6"/>
        </w:rPr>
        <w:t>E</w:t>
      </w:r>
      <w:r>
        <w:rPr>
          <w:spacing w:val="-4"/>
        </w:rPr>
        <w:t>L</w:t>
      </w:r>
      <w:r>
        <w:rPr>
          <w:spacing w:val="-8"/>
        </w:rPr>
        <w:t>D</w:t>
      </w:r>
      <w:r>
        <w:rPr>
          <w:spacing w:val="-9"/>
        </w:rPr>
        <w:t>I</w:t>
      </w:r>
      <w:r>
        <w:rPr>
          <w:spacing w:val="-8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22"/>
        </w:rPr>
        <w:t>P</w:t>
      </w:r>
      <w:r>
        <w:rPr>
          <w:spacing w:val="-40"/>
        </w:rPr>
        <w:t>A</w:t>
      </w:r>
      <w:r>
        <w:rPr>
          <w:spacing w:val="11"/>
        </w:rPr>
        <w:t>T</w:t>
      </w:r>
      <w:r>
        <w:rPr>
          <w:spacing w:val="-9"/>
        </w:rPr>
        <w:t>I</w:t>
      </w:r>
      <w:r>
        <w:rPr>
          <w:spacing w:val="-6"/>
        </w:rPr>
        <w:t>E</w:t>
      </w:r>
      <w:r>
        <w:rPr>
          <w:spacing w:val="-8"/>
        </w:rPr>
        <w:t>N</w:t>
      </w:r>
      <w:r>
        <w:rPr>
          <w:spacing w:val="11"/>
        </w:rPr>
        <w:t>T</w:t>
      </w:r>
      <w:r>
        <w:rPr>
          <w:spacing w:val="-6"/>
        </w:rPr>
        <w:t>S</w:t>
      </w:r>
      <w:r>
        <w:t>: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9"/>
        </w:rPr>
        <w:t>l</w:t>
      </w:r>
      <w:r>
        <w:rPr>
          <w:spacing w:val="-3"/>
        </w:rPr>
        <w:t>e</w:t>
      </w:r>
      <w:r>
        <w:rPr>
          <w:spacing w:val="4"/>
        </w:rPr>
        <w:t>tt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sa</w:t>
      </w:r>
      <w:r>
        <w:t>y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a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h</w:t>
      </w:r>
      <w:r>
        <w:rPr>
          <w:spacing w:val="-9"/>
        </w:rPr>
        <w:t>i</w:t>
      </w:r>
      <w:r>
        <w:rPr>
          <w:spacing w:val="-4"/>
        </w:rPr>
        <w:t>gh</w:t>
      </w:r>
      <w:r>
        <w:rPr>
          <w:spacing w:val="-3"/>
        </w:rPr>
        <w:t>es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9"/>
        </w:rPr>
        <w:t>li</w:t>
      </w:r>
      <w:r>
        <w:rPr>
          <w:spacing w:val="-4"/>
        </w:rPr>
        <w:t>n</w:t>
      </w:r>
      <w:r>
        <w:rPr>
          <w:spacing w:val="-9"/>
        </w:rPr>
        <w:t>i</w:t>
      </w:r>
      <w:r>
        <w:rPr>
          <w:spacing w:val="-3"/>
        </w:rPr>
        <w:t>ca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3"/>
        </w:rPr>
        <w:t>s</w:t>
      </w:r>
      <w:r>
        <w:t>k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0"/>
        </w:rPr>
        <w:t>w</w:t>
      </w:r>
      <w:r>
        <w:rPr>
          <w:spacing w:val="-9"/>
        </w:rPr>
        <w:t>il</w:t>
      </w:r>
      <w:r>
        <w:t>l</w:t>
      </w:r>
      <w:r>
        <w:rPr>
          <w:spacing w:val="2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9"/>
        </w:rPr>
        <w:t>i</w:t>
      </w:r>
      <w:r>
        <w:rPr>
          <w:spacing w:val="-3"/>
        </w:rPr>
        <w:t>e</w:t>
      </w:r>
      <w:r>
        <w:rPr>
          <w:spacing w:val="-9"/>
        </w:rPr>
        <w:t>l</w:t>
      </w:r>
      <w:r>
        <w:rPr>
          <w:spacing w:val="-4"/>
        </w:rPr>
        <w:t>d</w:t>
      </w:r>
      <w:r>
        <w:rPr>
          <w:spacing w:val="-9"/>
        </w:rPr>
        <w:t>i</w:t>
      </w:r>
      <w:r>
        <w:rPr>
          <w:spacing w:val="-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4"/>
        </w:rPr>
        <w:t>f</w:t>
      </w:r>
      <w:r>
        <w:rPr>
          <w:spacing w:val="-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rPr>
          <w:spacing w:val="-10"/>
        </w:rPr>
        <w:t>w</w:t>
      </w:r>
      <w:r>
        <w:rPr>
          <w:spacing w:val="-3"/>
        </w:rPr>
        <w:t>e</w:t>
      </w:r>
      <w:r>
        <w:rPr>
          <w:spacing w:val="-9"/>
        </w:rPr>
        <w:t>l</w:t>
      </w:r>
      <w:r>
        <w:rPr>
          <w:spacing w:val="-3"/>
        </w:rPr>
        <w:t>v</w:t>
      </w:r>
      <w:r w:rsidR="00D71036">
        <w:t xml:space="preserve">e </w:t>
      </w:r>
      <w:r>
        <w:rPr>
          <w:spacing w:val="-4"/>
        </w:rPr>
        <w:t>weeks,</w:t>
      </w:r>
      <w:r>
        <w:rPr>
          <w:spacing w:val="13"/>
        </w:rPr>
        <w:t xml:space="preserve"> </w:t>
      </w:r>
      <w:r>
        <w:rPr>
          <w:spacing w:val="-3"/>
        </w:rPr>
        <w:t>where</w:t>
      </w:r>
    </w:p>
    <w:p w:rsidR="00C10F97" w:rsidRDefault="00C10F97">
      <w:pPr>
        <w:pStyle w:val="Heading2"/>
        <w:tabs>
          <w:tab w:val="left" w:pos="16823"/>
        </w:tabs>
        <w:kinsoku w:val="0"/>
        <w:overflowPunct w:val="0"/>
        <w:spacing w:before="204" w:line="153" w:lineRule="auto"/>
        <w:ind w:left="3774" w:right="118"/>
        <w:rPr>
          <w:b w:val="0"/>
          <w:bCs w:val="0"/>
        </w:rPr>
      </w:pPr>
      <w:proofErr w:type="gramStart"/>
      <w:r>
        <w:rPr>
          <w:spacing w:val="-2"/>
        </w:rPr>
        <w:t>can</w:t>
      </w:r>
      <w:proofErr w:type="gramEnd"/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get</w:t>
      </w:r>
      <w:r>
        <w:rPr>
          <w:spacing w:val="11"/>
        </w:rPr>
        <w:t xml:space="preserve"> </w:t>
      </w:r>
      <w:r>
        <w:rPr>
          <w:spacing w:val="-4"/>
        </w:rPr>
        <w:t>help?</w:t>
      </w:r>
    </w:p>
    <w:p w:rsidR="00C10F97" w:rsidRDefault="00D71036">
      <w:pPr>
        <w:pStyle w:val="BodyText"/>
        <w:numPr>
          <w:ilvl w:val="0"/>
          <w:numId w:val="4"/>
        </w:numPr>
        <w:tabs>
          <w:tab w:val="left" w:pos="4206"/>
        </w:tabs>
        <w:kinsoku w:val="0"/>
        <w:overflowPunct w:val="0"/>
        <w:spacing w:before="249" w:line="242" w:lineRule="auto"/>
        <w:ind w:right="51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151765</wp:posOffset>
                </wp:positionV>
                <wp:extent cx="9306560" cy="302768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6560" cy="3027680"/>
                        </a:xfrm>
                        <a:custGeom>
                          <a:avLst/>
                          <a:gdLst>
                            <a:gd name="T0" fmla="*/ 0 w 14656"/>
                            <a:gd name="T1" fmla="*/ 4768 h 4768"/>
                            <a:gd name="T2" fmla="*/ 14656 w 14656"/>
                            <a:gd name="T3" fmla="*/ 4768 h 4768"/>
                            <a:gd name="T4" fmla="*/ 14656 w 14656"/>
                            <a:gd name="T5" fmla="*/ 0 h 4768"/>
                            <a:gd name="T6" fmla="*/ 0 w 14656"/>
                            <a:gd name="T7" fmla="*/ 0 h 4768"/>
                            <a:gd name="T8" fmla="*/ 0 w 14656"/>
                            <a:gd name="T9" fmla="*/ 4768 h 4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56" h="4768">
                              <a:moveTo>
                                <a:pt x="0" y="4768"/>
                              </a:moveTo>
                              <a:lnTo>
                                <a:pt x="14656" y="4768"/>
                              </a:lnTo>
                              <a:lnTo>
                                <a:pt x="14656" y="0"/>
                              </a:lnTo>
                              <a:lnTo>
                                <a:pt x="0" y="0"/>
                              </a:lnTo>
                              <a:lnTo>
                                <a:pt x="0" y="4768"/>
                              </a:lnTo>
                              <a:close/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71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03.15pt;margin-top:11.95pt;width:732.8pt;height:238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56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" o:allowincell="f" path="m,4768r14656,l14656,,,,,4768xe" filled="f" strokecolor="#0071ce" strokeweight="1.6pt">
                <v:path arrowok="t" o:connecttype="custom" o:connectlocs="0,3027680;9306560,3027680;9306560,0;0,0;0,302768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151765</wp:posOffset>
                </wp:positionV>
                <wp:extent cx="2214880" cy="302768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302768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47" w:right="73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</w:rPr>
                              <w:t>Help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food,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medicine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basic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6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9.2pt;margin-top:11.95pt;width:174.4pt;height:238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" o:allowincell="f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10"/>
                        <w:ind w:left="0" w:firstLine="0"/>
                        <w:rPr>
                          <w:sz w:val="23"/>
                          <w:szCs w:val="23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47" w:right="730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3"/>
                        </w:rPr>
                        <w:t>Help</w:t>
                      </w:r>
                      <w:r>
                        <w:rPr>
                          <w:b/>
                          <w:bCs/>
                          <w:color w:val="FFFFFF"/>
                          <w:spacing w:val="-4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</w:rPr>
                        <w:t>with</w:t>
                      </w:r>
                      <w:r>
                        <w:rPr>
                          <w:b/>
                          <w:bCs/>
                          <w:color w:val="FFFFFF"/>
                          <w:spacing w:val="-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food,</w:t>
                      </w:r>
                      <w:r>
                        <w:rPr>
                          <w:b/>
                          <w:bCs/>
                          <w:color w:val="FFFFFF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medicine</w:t>
                      </w:r>
                      <w:r>
                        <w:rPr>
                          <w:b/>
                          <w:bCs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and</w:t>
                      </w:r>
                      <w:r>
                        <w:rPr>
                          <w:b/>
                          <w:bCs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basic</w:t>
                      </w:r>
                      <w:r>
                        <w:rPr>
                          <w:b/>
                          <w:bCs/>
                          <w:color w:val="FFFFFF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6"/>
                        </w:rPr>
                        <w:t>needs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F97">
        <w:rPr>
          <w:spacing w:val="-1"/>
        </w:rPr>
        <w:t>Please</w:t>
      </w:r>
      <w:r w:rsidR="00C10F97">
        <w:rPr>
          <w:spacing w:val="-41"/>
        </w:rPr>
        <w:t xml:space="preserve"> </w:t>
      </w:r>
      <w:r w:rsidR="00C10F97">
        <w:t>go</w:t>
      </w:r>
      <w:r w:rsidR="00C10F97">
        <w:rPr>
          <w:spacing w:val="-26"/>
        </w:rPr>
        <w:t xml:space="preserve"> </w:t>
      </w:r>
      <w:r w:rsidR="00C10F97">
        <w:t>to</w:t>
      </w:r>
      <w:r w:rsidR="00C10F97">
        <w:rPr>
          <w:spacing w:val="-12"/>
        </w:rPr>
        <w:t xml:space="preserve"> </w:t>
      </w:r>
      <w:r w:rsidR="00C10F97">
        <w:rPr>
          <w:spacing w:val="-1"/>
        </w:rPr>
        <w:t>the</w:t>
      </w:r>
      <w:r w:rsidR="00C10F97">
        <w:rPr>
          <w:spacing w:val="-24"/>
        </w:rPr>
        <w:t xml:space="preserve"> </w:t>
      </w:r>
      <w:hyperlink r:id="rId13" w:history="1">
        <w:r w:rsidR="00C10F97">
          <w:rPr>
            <w:color w:val="0462C1"/>
            <w:spacing w:val="-2"/>
            <w:u w:val="single"/>
          </w:rPr>
          <w:t>Government</w:t>
        </w:r>
        <w:r w:rsidR="00C10F97">
          <w:rPr>
            <w:color w:val="0462C1"/>
            <w:spacing w:val="-39"/>
            <w:u w:val="single"/>
          </w:rPr>
          <w:t xml:space="preserve"> </w:t>
        </w:r>
        <w:r w:rsidR="00C10F97">
          <w:rPr>
            <w:color w:val="0462C1"/>
            <w:u w:val="single"/>
          </w:rPr>
          <w:t>Support</w:t>
        </w:r>
        <w:r w:rsidR="00C10F97">
          <w:rPr>
            <w:color w:val="0462C1"/>
            <w:spacing w:val="-44"/>
            <w:u w:val="single"/>
          </w:rPr>
          <w:t xml:space="preserve"> </w:t>
        </w:r>
      </w:hyperlink>
      <w:r w:rsidR="00C10F97">
        <w:rPr>
          <w:color w:val="000000"/>
          <w:spacing w:val="-1"/>
        </w:rPr>
        <w:t>website</w:t>
      </w:r>
      <w:r w:rsidR="00C10F97">
        <w:rPr>
          <w:color w:val="000000"/>
          <w:spacing w:val="-40"/>
        </w:rPr>
        <w:t xml:space="preserve"> </w:t>
      </w:r>
      <w:r w:rsidR="00C10F97">
        <w:rPr>
          <w:color w:val="000000"/>
          <w:spacing w:val="-6"/>
        </w:rPr>
        <w:t>(</w:t>
      </w:r>
      <w:hyperlink r:id="rId14" w:history="1">
        <w:r w:rsidR="00C10F97">
          <w:rPr>
            <w:color w:val="0462C1"/>
            <w:spacing w:val="-6"/>
            <w:u w:val="single"/>
          </w:rPr>
          <w:t>https://www.gov.uk/coronavirus-extremely-vulnerable</w:t>
        </w:r>
      </w:hyperlink>
      <w:r w:rsidR="00C10F97">
        <w:rPr>
          <w:color w:val="000000"/>
          <w:spacing w:val="-6"/>
        </w:rPr>
        <w:t>)</w:t>
      </w:r>
      <w:r w:rsidR="00C10F97">
        <w:rPr>
          <w:color w:val="000000"/>
          <w:spacing w:val="-39"/>
        </w:rPr>
        <w:t xml:space="preserve"> </w:t>
      </w:r>
      <w:r w:rsidR="00C10F97">
        <w:rPr>
          <w:color w:val="000000"/>
        </w:rPr>
        <w:t>to</w:t>
      </w:r>
      <w:r w:rsidR="00C10F97">
        <w:rPr>
          <w:color w:val="000000"/>
          <w:spacing w:val="-38"/>
        </w:rPr>
        <w:t xml:space="preserve"> </w:t>
      </w:r>
      <w:r w:rsidR="00C10F97">
        <w:rPr>
          <w:color w:val="000000"/>
        </w:rPr>
        <w:t>register</w:t>
      </w:r>
      <w:r w:rsidR="00C10F97">
        <w:rPr>
          <w:color w:val="000000"/>
          <w:spacing w:val="107"/>
          <w:w w:val="99"/>
        </w:rPr>
        <w:t xml:space="preserve"> </w:t>
      </w:r>
      <w:r w:rsidR="00C10F97">
        <w:rPr>
          <w:color w:val="000000"/>
          <w:spacing w:val="-1"/>
        </w:rPr>
        <w:t>that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</w:rPr>
        <w:t>you</w:t>
      </w:r>
      <w:r w:rsidR="00C10F97">
        <w:rPr>
          <w:color w:val="000000"/>
          <w:spacing w:val="-24"/>
        </w:rPr>
        <w:t xml:space="preserve"> </w:t>
      </w:r>
      <w:r w:rsidR="00C10F97">
        <w:rPr>
          <w:color w:val="000000"/>
          <w:spacing w:val="-1"/>
        </w:rPr>
        <w:t>have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</w:rPr>
        <w:t>got</w:t>
      </w:r>
      <w:r w:rsidR="00C10F97">
        <w:rPr>
          <w:color w:val="000000"/>
          <w:spacing w:val="-24"/>
        </w:rPr>
        <w:t xml:space="preserve"> </w:t>
      </w:r>
      <w:r w:rsidR="00C10F97">
        <w:rPr>
          <w:color w:val="000000"/>
          <w:spacing w:val="-1"/>
        </w:rPr>
        <w:t>your</w:t>
      </w:r>
      <w:r w:rsidR="00C10F97">
        <w:rPr>
          <w:color w:val="000000"/>
          <w:spacing w:val="-37"/>
        </w:rPr>
        <w:t xml:space="preserve"> </w:t>
      </w:r>
      <w:r w:rsidR="00C10F97">
        <w:rPr>
          <w:color w:val="000000"/>
          <w:spacing w:val="-1"/>
        </w:rPr>
        <w:t>letter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</w:rPr>
        <w:t>and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  <w:spacing w:val="-1"/>
        </w:rPr>
        <w:t>confirm</w:t>
      </w:r>
      <w:r w:rsidR="00C10F97">
        <w:rPr>
          <w:color w:val="000000"/>
          <w:spacing w:val="-38"/>
        </w:rPr>
        <w:t xml:space="preserve"> </w:t>
      </w:r>
      <w:r w:rsidR="00C10F97">
        <w:rPr>
          <w:color w:val="000000"/>
        </w:rPr>
        <w:t>if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</w:rPr>
        <w:t>you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  <w:spacing w:val="-1"/>
        </w:rPr>
        <w:t>need</w:t>
      </w:r>
      <w:r w:rsidR="00C10F97">
        <w:rPr>
          <w:color w:val="000000"/>
          <w:spacing w:val="-24"/>
        </w:rPr>
        <w:t xml:space="preserve"> </w:t>
      </w:r>
      <w:r w:rsidR="00C10F97">
        <w:rPr>
          <w:color w:val="000000"/>
        </w:rPr>
        <w:t>help</w:t>
      </w:r>
      <w:r w:rsidR="00C10F97">
        <w:rPr>
          <w:color w:val="000000"/>
          <w:spacing w:val="-23"/>
        </w:rPr>
        <w:t xml:space="preserve"> </w:t>
      </w:r>
      <w:r w:rsidR="00C10F97">
        <w:rPr>
          <w:color w:val="000000"/>
        </w:rPr>
        <w:t>at</w:t>
      </w:r>
      <w:r w:rsidR="00C10F97">
        <w:rPr>
          <w:color w:val="000000"/>
          <w:spacing w:val="-24"/>
        </w:rPr>
        <w:t xml:space="preserve"> </w:t>
      </w:r>
      <w:r w:rsidR="00C10F97">
        <w:rPr>
          <w:color w:val="000000"/>
        </w:rPr>
        <w:t>the</w:t>
      </w:r>
      <w:r w:rsidR="00C10F97">
        <w:rPr>
          <w:color w:val="000000"/>
          <w:spacing w:val="-24"/>
        </w:rPr>
        <w:t xml:space="preserve"> </w:t>
      </w:r>
      <w:r w:rsidR="00C10F97">
        <w:rPr>
          <w:color w:val="000000"/>
          <w:spacing w:val="-7"/>
        </w:rPr>
        <w:t>moment.</w:t>
      </w:r>
    </w:p>
    <w:p w:rsidR="00C10F97" w:rsidRDefault="00C10F97">
      <w:pPr>
        <w:pStyle w:val="BodyText"/>
        <w:numPr>
          <w:ilvl w:val="0"/>
          <w:numId w:val="4"/>
        </w:numPr>
        <w:tabs>
          <w:tab w:val="left" w:pos="4206"/>
        </w:tabs>
        <w:kinsoku w:val="0"/>
        <w:overflowPunct w:val="0"/>
        <w:spacing w:before="128"/>
      </w:pPr>
      <w:r>
        <w:rPr>
          <w:spacing w:val="3"/>
        </w:rPr>
        <w:t>This</w:t>
      </w:r>
      <w:r>
        <w:rPr>
          <w:spacing w:val="-41"/>
        </w:rPr>
        <w:t xml:space="preserve"> </w:t>
      </w:r>
      <w:r>
        <w:rPr>
          <w:spacing w:val="-2"/>
        </w:rPr>
        <w:t>government</w:t>
      </w:r>
      <w:r>
        <w:rPr>
          <w:spacing w:val="-40"/>
        </w:rPr>
        <w:t xml:space="preserve"> </w:t>
      </w:r>
      <w:r>
        <w:rPr>
          <w:spacing w:val="-1"/>
        </w:rPr>
        <w:t>service</w:t>
      </w:r>
      <w:r>
        <w:rPr>
          <w:spacing w:val="-40"/>
        </w:rPr>
        <w:t xml:space="preserve"> </w:t>
      </w:r>
      <w:r>
        <w:rPr>
          <w:spacing w:val="-1"/>
        </w:rPr>
        <w:t>provides</w:t>
      </w:r>
      <w:r>
        <w:rPr>
          <w:spacing w:val="-40"/>
        </w:rPr>
        <w:t xml:space="preserve"> </w:t>
      </w:r>
      <w:r>
        <w:rPr>
          <w:spacing w:val="-1"/>
        </w:rPr>
        <w:t>access</w:t>
      </w:r>
      <w:r>
        <w:rPr>
          <w:spacing w:val="-4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1"/>
        </w:rPr>
        <w:t>food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spacing w:val="-2"/>
        </w:rPr>
        <w:t>medications,</w:t>
      </w:r>
      <w:r>
        <w:rPr>
          <w:spacing w:val="-40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well</w:t>
      </w:r>
      <w:r>
        <w:rPr>
          <w:spacing w:val="-27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help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rPr>
          <w:spacing w:val="-1"/>
        </w:rPr>
        <w:t>social</w:t>
      </w:r>
      <w:r>
        <w:rPr>
          <w:spacing w:val="-27"/>
        </w:rPr>
        <w:t xml:space="preserve"> </w:t>
      </w:r>
      <w:r>
        <w:rPr>
          <w:spacing w:val="-1"/>
        </w:rPr>
        <w:t>contact</w:t>
      </w:r>
      <w:r>
        <w:rPr>
          <w:spacing w:val="-40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spacing w:val="-1"/>
        </w:rPr>
        <w:t>basic</w:t>
      </w:r>
    </w:p>
    <w:p w:rsidR="00C10F97" w:rsidRDefault="00C10F97">
      <w:pPr>
        <w:pStyle w:val="BodyText"/>
        <w:kinsoku w:val="0"/>
        <w:overflowPunct w:val="0"/>
        <w:spacing w:before="3"/>
        <w:ind w:firstLine="0"/>
      </w:pPr>
      <w:proofErr w:type="gramStart"/>
      <w:r>
        <w:t>needs</w:t>
      </w:r>
      <w:proofErr w:type="gramEnd"/>
      <w:r>
        <w:t>,</w:t>
      </w:r>
      <w:r>
        <w:rPr>
          <w:spacing w:val="-41"/>
        </w:rPr>
        <w:t xml:space="preserve"> </w:t>
      </w:r>
      <w:r>
        <w:t>whilst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rPr>
          <w:spacing w:val="-6"/>
        </w:rPr>
        <w:t>home</w:t>
      </w:r>
      <w:r>
        <w:rPr>
          <w:spacing w:val="-12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needed.</w:t>
      </w:r>
      <w:r>
        <w:rPr>
          <w:spacing w:val="-40"/>
        </w:rPr>
        <w:t xml:space="preserve"> </w:t>
      </w:r>
      <w:r>
        <w:rPr>
          <w:spacing w:val="-3"/>
        </w:rPr>
        <w:t>[ADDED:</w:t>
      </w:r>
      <w:r>
        <w:rPr>
          <w:spacing w:val="-26"/>
        </w:rPr>
        <w:t xml:space="preserve"> </w:t>
      </w:r>
      <w:r>
        <w:t>NYCC</w:t>
      </w:r>
      <w:r>
        <w:rPr>
          <w:spacing w:val="-39"/>
        </w:rPr>
        <w:t xml:space="preserve"> </w:t>
      </w:r>
      <w:r>
        <w:rPr>
          <w:spacing w:val="-3"/>
        </w:rPr>
        <w:t>Customer</w:t>
      </w:r>
      <w:r>
        <w:rPr>
          <w:spacing w:val="-26"/>
        </w:rPr>
        <w:t xml:space="preserve"> </w:t>
      </w:r>
      <w:r>
        <w:t>Contact</w:t>
      </w:r>
      <w:r>
        <w:rPr>
          <w:spacing w:val="-40"/>
        </w:rPr>
        <w:t xml:space="preserve"> </w:t>
      </w:r>
      <w:r>
        <w:t>Centre</w:t>
      </w:r>
      <w:r>
        <w:rPr>
          <w:spacing w:val="-3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01609</w:t>
      </w:r>
      <w:r>
        <w:rPr>
          <w:spacing w:val="-41"/>
        </w:rPr>
        <w:t xml:space="preserve"> </w:t>
      </w:r>
      <w:r>
        <w:t>780780]</w:t>
      </w:r>
    </w:p>
    <w:p w:rsidR="00C10F97" w:rsidRDefault="00C10F97">
      <w:pPr>
        <w:pStyle w:val="BodyText"/>
        <w:numPr>
          <w:ilvl w:val="0"/>
          <w:numId w:val="4"/>
        </w:numPr>
        <w:tabs>
          <w:tab w:val="left" w:pos="4206"/>
        </w:tabs>
        <w:kinsoku w:val="0"/>
        <w:overflowPunct w:val="0"/>
        <w:spacing w:before="115" w:line="242" w:lineRule="auto"/>
        <w:ind w:right="426"/>
        <w:jc w:val="both"/>
        <w:rPr>
          <w:color w:val="000000"/>
        </w:rPr>
      </w:pPr>
      <w:r>
        <w:rPr>
          <w:spacing w:val="-1"/>
        </w:rPr>
        <w:t>Please</w:t>
      </w:r>
      <w:r>
        <w:rPr>
          <w:spacing w:val="-40"/>
        </w:rPr>
        <w:t xml:space="preserve"> </w:t>
      </w:r>
      <w:r>
        <w:rPr>
          <w:b/>
          <w:bCs/>
        </w:rPr>
        <w:t>contact</w:t>
      </w:r>
      <w:r>
        <w:rPr>
          <w:b/>
          <w:bCs/>
          <w:spacing w:val="-38"/>
        </w:rPr>
        <w:t xml:space="preserve"> </w:t>
      </w:r>
      <w:r>
        <w:rPr>
          <w:b/>
          <w:bCs/>
          <w:spacing w:val="3"/>
        </w:rPr>
        <w:t>your</w:t>
      </w:r>
      <w:r>
        <w:rPr>
          <w:b/>
          <w:bCs/>
          <w:spacing w:val="-38"/>
        </w:rPr>
        <w:t xml:space="preserve"> </w:t>
      </w:r>
      <w:r>
        <w:rPr>
          <w:b/>
          <w:bCs/>
        </w:rPr>
        <w:t>local</w:t>
      </w:r>
      <w:r>
        <w:rPr>
          <w:b/>
          <w:bCs/>
          <w:spacing w:val="-38"/>
        </w:rPr>
        <w:t xml:space="preserve"> </w:t>
      </w:r>
      <w:r>
        <w:rPr>
          <w:b/>
          <w:bCs/>
        </w:rPr>
        <w:t>council</w:t>
      </w:r>
      <w:r>
        <w:rPr>
          <w:b/>
          <w:bCs/>
          <w:spacing w:val="-4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urgent</w:t>
      </w:r>
      <w:r>
        <w:rPr>
          <w:spacing w:val="-25"/>
        </w:rPr>
        <w:t xml:space="preserve"> </w:t>
      </w:r>
      <w:r>
        <w:t>need.</w:t>
      </w:r>
      <w:r>
        <w:rPr>
          <w:spacing w:val="32"/>
        </w:rPr>
        <w:t xml:space="preserve"> </w:t>
      </w:r>
      <w:r>
        <w:t>Local</w:t>
      </w:r>
      <w:r>
        <w:rPr>
          <w:spacing w:val="-38"/>
        </w:rPr>
        <w:t xml:space="preserve"> </w:t>
      </w:r>
      <w:r>
        <w:t>councils</w:t>
      </w:r>
      <w:r>
        <w:rPr>
          <w:spacing w:val="-40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working</w:t>
      </w:r>
      <w:r>
        <w:rPr>
          <w:spacing w:val="-38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voluntary</w:t>
      </w:r>
      <w:r>
        <w:rPr>
          <w:spacing w:val="-39"/>
        </w:rPr>
        <w:t xml:space="preserve"> </w:t>
      </w:r>
      <w:r>
        <w:t>sector</w:t>
      </w:r>
      <w:r>
        <w:rPr>
          <w:spacing w:val="28"/>
          <w:w w:val="99"/>
        </w:rPr>
        <w:t xml:space="preserve"> </w:t>
      </w:r>
      <w:r>
        <w:rPr>
          <w:spacing w:val="-1"/>
        </w:rPr>
        <w:t>organisations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rPr>
          <w:spacing w:val="-1"/>
        </w:rPr>
        <w:t>local</w:t>
      </w:r>
      <w:r>
        <w:rPr>
          <w:spacing w:val="-39"/>
        </w:rPr>
        <w:t xml:space="preserve"> </w:t>
      </w:r>
      <w:r>
        <w:rPr>
          <w:spacing w:val="-5"/>
        </w:rPr>
        <w:t>communities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1"/>
        </w:rPr>
        <w:t>support</w:t>
      </w:r>
      <w:r>
        <w:rPr>
          <w:spacing w:val="-39"/>
        </w:rPr>
        <w:t xml:space="preserve"> </w:t>
      </w:r>
      <w:r>
        <w:rPr>
          <w:spacing w:val="-1"/>
        </w:rPr>
        <w:t>residents</w:t>
      </w:r>
      <w:r>
        <w:rPr>
          <w:spacing w:val="-38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response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rPr>
          <w:spacing w:val="-3"/>
        </w:rPr>
        <w:t>COVID-19.</w:t>
      </w:r>
      <w:r>
        <w:rPr>
          <w:spacing w:val="-25"/>
        </w:rPr>
        <w:t xml:space="preserve"> </w:t>
      </w:r>
    </w:p>
    <w:p w:rsidR="00C10F97" w:rsidRDefault="00C10F97">
      <w:pPr>
        <w:pStyle w:val="BodyText"/>
        <w:numPr>
          <w:ilvl w:val="0"/>
          <w:numId w:val="4"/>
        </w:numPr>
        <w:tabs>
          <w:tab w:val="left" w:pos="4206"/>
        </w:tabs>
        <w:kinsoku w:val="0"/>
        <w:overflowPunct w:val="0"/>
        <w:spacing w:before="128" w:line="242" w:lineRule="auto"/>
        <w:ind w:right="597"/>
      </w:pPr>
      <w:r>
        <w:rPr>
          <w:spacing w:val="-34"/>
        </w:rPr>
        <w:t>Y</w:t>
      </w:r>
      <w:r>
        <w:t>our</w:t>
      </w:r>
      <w:r>
        <w:rPr>
          <w:spacing w:val="-26"/>
        </w:rPr>
        <w:t xml:space="preserve"> </w:t>
      </w:r>
      <w:r>
        <w:t>GP</w:t>
      </w:r>
      <w:r>
        <w:rPr>
          <w:spacing w:val="-26"/>
        </w:rPr>
        <w:t xml:space="preserve"> </w:t>
      </w:r>
      <w:r>
        <w:t>pr</w:t>
      </w:r>
      <w:r>
        <w:rPr>
          <w:spacing w:val="-1"/>
        </w:rPr>
        <w:t>a</w:t>
      </w:r>
      <w:r>
        <w:t>ctice</w:t>
      </w:r>
      <w:r>
        <w:rPr>
          <w:spacing w:val="-40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26"/>
        </w:rPr>
        <w:t xml:space="preserve"> </w:t>
      </w:r>
      <w:r>
        <w:t>he</w:t>
      </w:r>
      <w:r>
        <w:rPr>
          <w:spacing w:val="-2"/>
        </w:rPr>
        <w:t>a</w:t>
      </w:r>
      <w:r>
        <w:t>lth</w:t>
      </w:r>
      <w:r>
        <w:rPr>
          <w:spacing w:val="-1"/>
        </w:rPr>
        <w:t>c</w:t>
      </w:r>
      <w:r>
        <w:t>are</w:t>
      </w:r>
      <w:r>
        <w:rPr>
          <w:spacing w:val="-40"/>
        </w:rPr>
        <w:t xml:space="preserve"> </w:t>
      </w:r>
      <w:r>
        <w:t>pr</w:t>
      </w:r>
      <w:r>
        <w:rPr>
          <w:spacing w:val="-1"/>
        </w:rPr>
        <w:t>o</w:t>
      </w:r>
      <w:r>
        <w:t>fes</w:t>
      </w:r>
      <w:r>
        <w:rPr>
          <w:spacing w:val="-2"/>
        </w:rPr>
        <w:t>s</w:t>
      </w:r>
      <w:r>
        <w:t>io</w:t>
      </w:r>
      <w:r>
        <w:rPr>
          <w:spacing w:val="-18"/>
        </w:rPr>
        <w:t>n</w:t>
      </w:r>
      <w:r>
        <w:t>al</w:t>
      </w:r>
      <w:r>
        <w:rPr>
          <w:spacing w:val="-39"/>
        </w:rPr>
        <w:t xml:space="preserve"> </w:t>
      </w:r>
      <w:r>
        <w:t>also</w:t>
      </w:r>
      <w:r>
        <w:rPr>
          <w:spacing w:val="-40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39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i</w:t>
      </w:r>
      <w:r>
        <w:rPr>
          <w:spacing w:val="-18"/>
        </w:rPr>
        <w:t>mm</w:t>
      </w:r>
      <w:r>
        <w:t>edi</w:t>
      </w:r>
      <w:r>
        <w:rPr>
          <w:spacing w:val="-2"/>
        </w:rPr>
        <w:t>a</w:t>
      </w:r>
      <w:r>
        <w:t>te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-26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NHS</w:t>
      </w:r>
      <w:r>
        <w:rPr>
          <w:spacing w:val="-40"/>
        </w:rPr>
        <w:t xml:space="preserve"> </w:t>
      </w:r>
      <w:r>
        <w:rPr>
          <w:spacing w:val="-34"/>
        </w:rPr>
        <w:t>V</w:t>
      </w:r>
      <w:r>
        <w:t>olu</w:t>
      </w:r>
      <w:r>
        <w:rPr>
          <w:spacing w:val="-2"/>
        </w:rPr>
        <w:t>n</w:t>
      </w:r>
      <w:r>
        <w:t>te</w:t>
      </w:r>
      <w:r>
        <w:rPr>
          <w:spacing w:val="-2"/>
        </w:rPr>
        <w:t>e</w:t>
      </w:r>
      <w:r>
        <w:rPr>
          <w:spacing w:val="-18"/>
        </w:rPr>
        <w:t>r</w:t>
      </w:r>
      <w:r>
        <w:t>.</w:t>
      </w:r>
      <w:r>
        <w:rPr>
          <w:w w:val="99"/>
        </w:rPr>
        <w:t xml:space="preserve"> </w:t>
      </w:r>
      <w:r>
        <w:t>NHS</w:t>
      </w:r>
      <w:r>
        <w:rPr>
          <w:spacing w:val="-29"/>
        </w:rPr>
        <w:t xml:space="preserve"> </w:t>
      </w:r>
      <w:r>
        <w:rPr>
          <w:spacing w:val="-34"/>
        </w:rPr>
        <w:t>V</w:t>
      </w:r>
      <w:r>
        <w:t>olu</w:t>
      </w:r>
      <w:r>
        <w:rPr>
          <w:spacing w:val="-2"/>
        </w:rPr>
        <w:t>n</w:t>
      </w:r>
      <w:r>
        <w:t>te</w:t>
      </w:r>
      <w:r>
        <w:rPr>
          <w:spacing w:val="-2"/>
        </w:rPr>
        <w:t>e</w:t>
      </w:r>
      <w:r>
        <w:t>r</w:t>
      </w:r>
      <w:r>
        <w:rPr>
          <w:spacing w:val="-41"/>
        </w:rPr>
        <w:t xml:space="preserve"> </w:t>
      </w:r>
      <w:r>
        <w:t>Re</w:t>
      </w:r>
      <w:r>
        <w:rPr>
          <w:spacing w:val="-1"/>
        </w:rPr>
        <w:t>s</w:t>
      </w:r>
      <w:r>
        <w:t>po</w:t>
      </w:r>
      <w:r>
        <w:rPr>
          <w:spacing w:val="-2"/>
        </w:rPr>
        <w:t>n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40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help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wit</w:t>
      </w:r>
      <w:r>
        <w:rPr>
          <w:spacing w:val="-1"/>
        </w:rPr>
        <w:t>h</w:t>
      </w:r>
      <w:r>
        <w:t>:</w:t>
      </w:r>
    </w:p>
    <w:p w:rsidR="00C10F97" w:rsidRDefault="00C10F97">
      <w:pPr>
        <w:pStyle w:val="BodyText"/>
        <w:numPr>
          <w:ilvl w:val="1"/>
          <w:numId w:val="4"/>
        </w:numPr>
        <w:tabs>
          <w:tab w:val="left" w:pos="4927"/>
        </w:tabs>
        <w:kinsoku w:val="0"/>
        <w:overflowPunct w:val="0"/>
        <w:spacing w:before="122"/>
        <w:rPr>
          <w:sz w:val="28"/>
          <w:szCs w:val="28"/>
        </w:rPr>
      </w:pPr>
      <w:r>
        <w:rPr>
          <w:sz w:val="28"/>
          <w:szCs w:val="28"/>
        </w:rPr>
        <w:t>Check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chat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short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term telephone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support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say hello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feeling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lonely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isolated</w:t>
      </w:r>
    </w:p>
    <w:p w:rsidR="00C10F97" w:rsidRDefault="00C10F97">
      <w:pPr>
        <w:pStyle w:val="BodyText"/>
        <w:numPr>
          <w:ilvl w:val="1"/>
          <w:numId w:val="4"/>
        </w:numPr>
        <w:tabs>
          <w:tab w:val="left" w:pos="4927"/>
        </w:tabs>
        <w:kinsoku w:val="0"/>
        <w:overflowPunct w:val="0"/>
        <w:spacing w:before="133"/>
      </w:pPr>
      <w:r>
        <w:rPr>
          <w:spacing w:val="-6"/>
        </w:rPr>
        <w:t>Community</w:t>
      </w:r>
      <w:r>
        <w:rPr>
          <w:spacing w:val="-29"/>
        </w:rPr>
        <w:t xml:space="preserve"> </w:t>
      </w:r>
      <w:r>
        <w:rPr>
          <w:spacing w:val="-1"/>
        </w:rPr>
        <w:t>support</w:t>
      </w:r>
      <w:r>
        <w:rPr>
          <w:spacing w:val="-39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1"/>
        </w:rPr>
        <w:t>collecting</w:t>
      </w:r>
      <w:r>
        <w:rPr>
          <w:spacing w:val="-41"/>
        </w:rPr>
        <w:t xml:space="preserve"> </w:t>
      </w:r>
      <w:r>
        <w:rPr>
          <w:spacing w:val="-1"/>
        </w:rPr>
        <w:t>shopping,</w:t>
      </w:r>
      <w:r>
        <w:rPr>
          <w:spacing w:val="-42"/>
        </w:rPr>
        <w:t xml:space="preserve"> </w:t>
      </w:r>
      <w:r>
        <w:rPr>
          <w:spacing w:val="-3"/>
        </w:rPr>
        <w:t>medication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rPr>
          <w:spacing w:val="-1"/>
        </w:rPr>
        <w:t>other</w:t>
      </w:r>
      <w:r>
        <w:rPr>
          <w:spacing w:val="-29"/>
        </w:rPr>
        <w:t xml:space="preserve"> </w:t>
      </w:r>
      <w:r>
        <w:rPr>
          <w:spacing w:val="-1"/>
        </w:rPr>
        <w:t>essential</w:t>
      </w:r>
      <w:r>
        <w:rPr>
          <w:spacing w:val="-41"/>
        </w:rPr>
        <w:t xml:space="preserve"> </w:t>
      </w:r>
      <w:r>
        <w:rPr>
          <w:spacing w:val="-1"/>
        </w:rPr>
        <w:t>supplies</w:t>
      </w:r>
    </w:p>
    <w:p w:rsidR="00C10F97" w:rsidRDefault="00C10F97">
      <w:pPr>
        <w:pStyle w:val="BodyText"/>
        <w:numPr>
          <w:ilvl w:val="1"/>
          <w:numId w:val="4"/>
        </w:numPr>
        <w:tabs>
          <w:tab w:val="left" w:pos="4927"/>
        </w:tabs>
        <w:kinsoku w:val="0"/>
        <w:overflowPunct w:val="0"/>
        <w:spacing w:before="115"/>
      </w:pPr>
      <w:r>
        <w:rPr>
          <w:spacing w:val="-1"/>
        </w:rPr>
        <w:t>Patient</w:t>
      </w:r>
      <w:r>
        <w:rPr>
          <w:spacing w:val="-40"/>
        </w:rPr>
        <w:t xml:space="preserve"> </w:t>
      </w:r>
      <w:r>
        <w:rPr>
          <w:spacing w:val="-1"/>
        </w:rPr>
        <w:t>transport</w:t>
      </w:r>
      <w:r>
        <w:rPr>
          <w:spacing w:val="-37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rPr>
          <w:spacing w:val="-1"/>
        </w:rPr>
        <w:t>transport</w:t>
      </w:r>
      <w:r>
        <w:rPr>
          <w:spacing w:val="-39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rPr>
          <w:spacing w:val="-1"/>
        </w:rPr>
        <w:t>patients</w:t>
      </w:r>
      <w:r>
        <w:rPr>
          <w:spacing w:val="-39"/>
        </w:rPr>
        <w:t xml:space="preserve"> </w:t>
      </w:r>
      <w:r>
        <w:rPr>
          <w:spacing w:val="-6"/>
        </w:rPr>
        <w:t>home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40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rPr>
          <w:spacing w:val="-3"/>
        </w:rPr>
        <w:t>medically</w:t>
      </w:r>
      <w:r>
        <w:rPr>
          <w:spacing w:val="-25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24"/>
        </w:rPr>
        <w:t xml:space="preserve"> </w:t>
      </w:r>
      <w:r>
        <w:rPr>
          <w:spacing w:val="-1"/>
        </w:rPr>
        <w:t>discharge</w:t>
      </w:r>
    </w:p>
    <w:p w:rsidR="00C10F97" w:rsidRDefault="00C10F97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C10F97" w:rsidRDefault="00D71036">
      <w:pPr>
        <w:pStyle w:val="BodyText"/>
        <w:tabs>
          <w:tab w:val="left" w:pos="378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214880" cy="741680"/>
                <wp:effectExtent l="0" t="0" r="0" b="0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4168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47" w:right="426" w:firstLine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w w:val="95"/>
                              </w:rPr>
                              <w:t xml:space="preserve">Accessing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w w:val="95"/>
                              </w:rPr>
                              <w:t>healthcare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from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8" type="#_x0000_t202" style="width:174.4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  <w:rPr>
                          <w:sz w:val="22"/>
                          <w:szCs w:val="22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47" w:right="426" w:firstLine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w w:val="95"/>
                        </w:rPr>
                        <w:t xml:space="preserve">Accessing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w w:val="95"/>
                        </w:rPr>
                        <w:t>healthcare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from</w:t>
                      </w:r>
                      <w:r>
                        <w:rPr>
                          <w:b/>
                          <w:bCs/>
                          <w:color w:val="FFFFFF"/>
                          <w:spacing w:val="-3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</w:rPr>
                        <w:t>home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0F97">
        <w:rPr>
          <w:sz w:val="20"/>
          <w:szCs w:val="20"/>
        </w:rPr>
        <w:t xml:space="preserve"> </w:t>
      </w:r>
      <w:r w:rsidR="00C10F97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306560" cy="741680"/>
                <wp:effectExtent l="0" t="0" r="0" b="0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74168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4471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240" w:line="242" w:lineRule="auto"/>
                              <w:ind w:right="497"/>
                              <w:rPr>
                                <w:color w:val="000000"/>
                              </w:rPr>
                            </w:pPr>
                            <w:hyperlink r:id="rId15" w:history="1">
                              <w:r>
                                <w:rPr>
                                  <w:color w:val="0462C1"/>
                                  <w:spacing w:val="-1"/>
                                  <w:u w:val="single"/>
                                </w:rPr>
                                <w:t>Health</w:t>
                              </w:r>
                              <w:r>
                                <w:rPr>
                                  <w:color w:val="0462C1"/>
                                  <w:spacing w:val="-3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color w:val="0462C1"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spacing w:val="-6"/>
                                  <w:u w:val="single"/>
                                </w:rPr>
                                <w:t>home</w:t>
                              </w:r>
                              <w:r>
                                <w:rPr>
                                  <w:color w:val="0462C1"/>
                                  <w:spacing w:val="-22"/>
                                  <w:u w:val="singl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webpage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gives</w:t>
                            </w:r>
                            <w:r>
                              <w:rPr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them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overview</w:t>
                            </w:r>
                            <w:r>
                              <w:rPr>
                                <w:color w:val="00000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services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available,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8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order</w:t>
                            </w:r>
                            <w:r>
                              <w:rPr>
                                <w:color w:val="00000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repeat</w:t>
                            </w:r>
                            <w:r>
                              <w:rPr>
                                <w:color w:val="00000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prescriptions</w:t>
                            </w:r>
                            <w:r>
                              <w:rPr>
                                <w:color w:val="00000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online</w:t>
                            </w:r>
                            <w:r>
                              <w:rPr>
                                <w:color w:val="00000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get</w:t>
                            </w:r>
                            <w:r>
                              <w:rPr>
                                <w:color w:val="00000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them</w:t>
                            </w:r>
                            <w:r>
                              <w:rPr>
                                <w:color w:val="00000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delivered</w:t>
                            </w:r>
                            <w:r>
                              <w:rPr>
                                <w:color w:val="000000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(</w:t>
                            </w:r>
                            <w:hyperlink r:id="rId16" w:history="1">
                              <w:r>
                                <w:rPr>
                                  <w:color w:val="0462C1"/>
                                  <w:spacing w:val="-5"/>
                                  <w:u w:val="single"/>
                                </w:rPr>
                                <w:t>https://www.goodsamapp.org/NHSreferral</w:t>
                              </w:r>
                            </w:hyperlink>
                            <w:r>
                              <w:rPr>
                                <w:color w:val="000000"/>
                                <w:spacing w:val="-5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9" type="#_x0000_t202" style="width:732.8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" filled="f" strokecolor="#4471c4" strokeweight="1.6pt">
                <v:textbox inset="0,0,0,0">
                  <w:txbxContent>
                    <w:p w:rsidR="00C10F97" w:rsidRDefault="00C10F9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240" w:line="242" w:lineRule="auto"/>
                        <w:ind w:right="497"/>
                        <w:rPr>
                          <w:color w:val="000000"/>
                        </w:rPr>
                      </w:pPr>
                      <w:hyperlink r:id="rId17" w:history="1">
                        <w:r>
                          <w:rPr>
                            <w:color w:val="0462C1"/>
                            <w:spacing w:val="-1"/>
                            <w:u w:val="single"/>
                          </w:rPr>
                          <w:t>Health</w:t>
                        </w:r>
                        <w:r>
                          <w:rPr>
                            <w:color w:val="0462C1"/>
                            <w:spacing w:val="-39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/>
                          </w:rPr>
                          <w:t>at</w:t>
                        </w:r>
                        <w:r>
                          <w:rPr>
                            <w:color w:val="0462C1"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462C1"/>
                            <w:spacing w:val="-6"/>
                            <w:u w:val="single"/>
                          </w:rPr>
                          <w:t>home</w:t>
                        </w:r>
                        <w:r>
                          <w:rPr>
                            <w:color w:val="0462C1"/>
                            <w:spacing w:val="-22"/>
                            <w:u w:val="single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webpage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that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gives</w:t>
                      </w:r>
                      <w:r>
                        <w:rPr>
                          <w:color w:val="000000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them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overview</w:t>
                      </w:r>
                      <w:r>
                        <w:rPr>
                          <w:color w:val="000000"/>
                          <w:spacing w:val="-3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services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that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available,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such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83"/>
                          <w:w w:val="9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order</w:t>
                      </w:r>
                      <w:r>
                        <w:rPr>
                          <w:color w:val="000000"/>
                          <w:spacing w:val="-4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repeat</w:t>
                      </w:r>
                      <w:r>
                        <w:rPr>
                          <w:color w:val="000000"/>
                          <w:spacing w:val="-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prescriptions</w:t>
                      </w:r>
                      <w:r>
                        <w:rPr>
                          <w:color w:val="000000"/>
                          <w:spacing w:val="-4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online</w:t>
                      </w:r>
                      <w:r>
                        <w:rPr>
                          <w:color w:val="000000"/>
                          <w:spacing w:val="-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get</w:t>
                      </w:r>
                      <w:r>
                        <w:rPr>
                          <w:color w:val="000000"/>
                          <w:spacing w:val="-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them</w:t>
                      </w:r>
                      <w:r>
                        <w:rPr>
                          <w:color w:val="000000"/>
                          <w:spacing w:val="-4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delivered</w:t>
                      </w:r>
                      <w:r>
                        <w:rPr>
                          <w:color w:val="000000"/>
                          <w:spacing w:val="-4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(</w:t>
                      </w:r>
                      <w:hyperlink r:id="rId18" w:history="1">
                        <w:r>
                          <w:rPr>
                            <w:color w:val="0462C1"/>
                            <w:spacing w:val="-5"/>
                            <w:u w:val="single"/>
                          </w:rPr>
                          <w:t>https://www.goodsamapp.org/NHSreferral</w:t>
                        </w:r>
                      </w:hyperlink>
                      <w:r>
                        <w:rPr>
                          <w:color w:val="000000"/>
                          <w:spacing w:val="-5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F97" w:rsidRDefault="00C10F97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C10F97" w:rsidRDefault="00D71036">
      <w:pPr>
        <w:pStyle w:val="BodyText"/>
        <w:tabs>
          <w:tab w:val="left" w:pos="378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214880" cy="741680"/>
                <wp:effectExtent l="0" t="0" r="0" b="0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4168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94" w:line="242" w:lineRule="auto"/>
                              <w:ind w:left="147" w:right="843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Looking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</w:rPr>
                              <w:t>after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</w:rPr>
                              <w:t>mental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</w:rPr>
                              <w:t>health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</w:rPr>
                              <w:t>wellbeing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0" type="#_x0000_t202" style="width:174.4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94" w:line="242" w:lineRule="auto"/>
                        <w:ind w:left="147" w:right="843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Looking</w:t>
                      </w:r>
                      <w:r>
                        <w:rPr>
                          <w:b/>
                          <w:bCs/>
                          <w:color w:val="FFFFFF"/>
                          <w:spacing w:val="-4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</w:rPr>
                        <w:t>after</w:t>
                      </w:r>
                      <w:r>
                        <w:rPr>
                          <w:b/>
                          <w:bCs/>
                          <w:color w:val="FFFFFF"/>
                          <w:spacing w:val="-4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</w:rPr>
                        <w:t>your</w:t>
                      </w:r>
                      <w:r>
                        <w:rPr>
                          <w:b/>
                          <w:bCs/>
                          <w:color w:val="FFFFFF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</w:rPr>
                        <w:t>mental</w:t>
                      </w:r>
                      <w:r>
                        <w:rPr>
                          <w:b/>
                          <w:bCs/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</w:rPr>
                        <w:t>health</w:t>
                      </w:r>
                      <w:r>
                        <w:rPr>
                          <w:b/>
                          <w:bCs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and</w:t>
                      </w:r>
                      <w:r>
                        <w:rPr>
                          <w:b/>
                          <w:bCs/>
                          <w:color w:val="FFFFFF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</w:rPr>
                        <w:t>wellbeing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0F97">
        <w:rPr>
          <w:sz w:val="20"/>
          <w:szCs w:val="20"/>
        </w:rPr>
        <w:t xml:space="preserve"> </w:t>
      </w:r>
      <w:r w:rsidR="00C10F97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306560" cy="741680"/>
                <wp:effectExtent l="0" t="0" r="0" b="0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74168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4471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2"/>
                              </w:tabs>
                              <w:kinsoku w:val="0"/>
                              <w:overflowPunct w:val="0"/>
                              <w:spacing w:before="78" w:line="242" w:lineRule="auto"/>
                              <w:ind w:right="1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Health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England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some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guidance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looking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mental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health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wellbeing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hyperlink r:id="rId19" w:history="1">
                              <w:r>
                                <w:rPr>
                                  <w:spacing w:val="11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COVID-19</w:t>
                              </w:r>
                              <w:r>
                                <w:rPr>
                                  <w:spacing w:val="-4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pandemic: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spacing w:val="-6"/>
                                  <w:u w:val="single"/>
                                </w:rPr>
                                <w:t>https://www.gov.uk/government/publications/covid-19-guidance-for-the-public-on-mental-</w:t>
                              </w:r>
                              <w:r>
                                <w:rPr>
                                  <w:color w:val="0462C1"/>
                                  <w:spacing w:val="14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spacing w:val="-6"/>
                                  <w:u w:val="single"/>
                                </w:rPr>
                                <w:t>health-and-wellbeing/guidance-for-the-public-on-the-mental-health-and-wellbeing-aspects-of-coronavirus-covid-19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41" type="#_x0000_t202" style="width:732.8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" filled="f" strokecolor="#4471c4" strokeweight="1.6pt">
                <v:textbox inset="0,0,0,0">
                  <w:txbxContent>
                    <w:p w:rsidR="00C10F97" w:rsidRDefault="00C10F9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2"/>
                        </w:tabs>
                        <w:kinsoku w:val="0"/>
                        <w:overflowPunct w:val="0"/>
                        <w:spacing w:before="78" w:line="242" w:lineRule="auto"/>
                        <w:ind w:right="124"/>
                        <w:rPr>
                          <w:color w:val="000000"/>
                        </w:rPr>
                      </w:pPr>
                      <w:r>
                        <w:rPr>
                          <w:spacing w:val="-1"/>
                        </w:rPr>
                        <w:t>Public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Health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England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some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guidance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looking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after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mental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health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wellbeing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during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the</w:t>
                      </w:r>
                      <w:hyperlink r:id="rId20" w:history="1">
                        <w:r>
                          <w:rPr>
                            <w:spacing w:val="11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COVID-19</w:t>
                        </w:r>
                        <w:r>
                          <w:rPr>
                            <w:spacing w:val="-4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pandemic: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0462C1"/>
                            <w:spacing w:val="-6"/>
                            <w:u w:val="single"/>
                          </w:rPr>
                          <w:t>https://www.gov.uk/government/publications/covid-19-guidance-for-the-public-on-mental-</w:t>
                        </w:r>
                        <w:r>
                          <w:rPr>
                            <w:color w:val="0462C1"/>
                            <w:spacing w:val="147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0462C1"/>
                            <w:spacing w:val="-6"/>
                            <w:u w:val="single"/>
                          </w:rPr>
                          <w:t>health-and-wellbeing/guidance-for-the-public-on-the-mental-health-and-wellbeing-aspects-of-coronavirus-covid-19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10F97" w:rsidRDefault="00C10F97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C10F97" w:rsidRDefault="00D71036">
      <w:pPr>
        <w:pStyle w:val="BodyText"/>
        <w:tabs>
          <w:tab w:val="left" w:pos="378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214880" cy="751840"/>
                <wp:effectExtent l="0" t="0" r="0" b="0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51840"/>
                        </a:xfrm>
                        <a:prstGeom prst="rect">
                          <a:avLst/>
                        </a:prstGeom>
                        <a:solidFill>
                          <a:srgbClr val="007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47" w:right="1050"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Employment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9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financial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2" type="#_x0000_t202" style="width:174.4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" fillcolor="#0071ce" stroked="f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47" w:right="1050"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Employment</w:t>
                      </w:r>
                      <w:r>
                        <w:rPr>
                          <w:b/>
                          <w:bCs/>
                          <w:color w:val="FFFFFF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bCs/>
                          <w:color w:val="FFFFFF"/>
                          <w:spacing w:val="29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financial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0F97">
        <w:rPr>
          <w:sz w:val="20"/>
          <w:szCs w:val="20"/>
        </w:rPr>
        <w:t xml:space="preserve"> </w:t>
      </w:r>
      <w:r w:rsidR="00C10F97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306560" cy="751840"/>
                <wp:effectExtent l="0" t="0" r="0" b="0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75184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4471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F97" w:rsidRDefault="00C10F97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0F97" w:rsidRDefault="00C10F9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2"/>
                              </w:tabs>
                              <w:kinsoku w:val="0"/>
                              <w:overflowPunct w:val="0"/>
                              <w:spacing w:line="250" w:lineRule="auto"/>
                              <w:ind w:right="2825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4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government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has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provided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advice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employment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financial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  <w:r>
                              <w:rPr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website:</w:t>
                            </w:r>
                            <w:r>
                              <w:rPr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1" w:history="1">
                              <w:r>
                                <w:rPr>
                                  <w:color w:val="0462C1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https://ww</w:t>
                              </w:r>
                              <w:r>
                                <w:rPr>
                                  <w:color w:val="0462C1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color w:val="0462C1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.go</w:t>
                              </w:r>
                              <w:r>
                                <w:rPr>
                                  <w:color w:val="0462C1"/>
                                  <w:spacing w:val="-32"/>
                                  <w:sz w:val="28"/>
                                  <w:szCs w:val="28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color w:val="0462C1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.u</w:t>
                              </w:r>
                              <w:r>
                                <w:rPr>
                                  <w:color w:val="0462C1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>k</w:t>
                              </w:r>
                              <w:r>
                                <w:rPr>
                                  <w:color w:val="0462C1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/co</w:t>
                              </w:r>
                              <w:r>
                                <w:rPr>
                                  <w:color w:val="0462C1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462C1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on</w:t>
                              </w:r>
                              <w:r>
                                <w:rPr>
                                  <w:color w:val="0462C1"/>
                                  <w:spacing w:val="-17"/>
                                  <w:sz w:val="28"/>
                                  <w:szCs w:val="28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462C1"/>
                                  <w:spacing w:val="-1"/>
                                  <w:sz w:val="28"/>
                                  <w:szCs w:val="28"/>
                                  <w:u w:val="single"/>
                                </w:rPr>
                                <w:t>virus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3" type="#_x0000_t202" style="width:732.8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" filled="f" strokecolor="#4471c4" strokeweight="1.6pt">
                <v:textbox inset="0,0,0,0">
                  <w:txbxContent>
                    <w:p w:rsidR="00C10F97" w:rsidRDefault="00C10F97">
                      <w:pPr>
                        <w:pStyle w:val="BodyText"/>
                        <w:kinsoku w:val="0"/>
                        <w:overflowPunct w:val="0"/>
                        <w:spacing w:before="9"/>
                        <w:ind w:left="0" w:firstLine="0"/>
                        <w:rPr>
                          <w:sz w:val="22"/>
                          <w:szCs w:val="22"/>
                        </w:rPr>
                      </w:pPr>
                    </w:p>
                    <w:p w:rsidR="00C10F97" w:rsidRDefault="00C10F9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2"/>
                        </w:tabs>
                        <w:kinsoku w:val="0"/>
                        <w:overflowPunct w:val="0"/>
                        <w:spacing w:line="250" w:lineRule="auto"/>
                        <w:ind w:right="2825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pacing w:val="4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government</w:t>
                      </w: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has</w:t>
                      </w:r>
                      <w:r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provided</w:t>
                      </w: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advice</w:t>
                      </w: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  <w:szCs w:val="28"/>
                        </w:rPr>
                        <w:t>employment</w:t>
                      </w:r>
                      <w:r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financial</w:t>
                      </w: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support</w:t>
                      </w: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their</w:t>
                      </w:r>
                      <w:r>
                        <w:rPr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website:</w:t>
                      </w:r>
                      <w:r>
                        <w:rPr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462C1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>
                          <w:rPr>
                            <w:color w:val="0462C1"/>
                            <w:spacing w:val="-1"/>
                            <w:sz w:val="28"/>
                            <w:szCs w:val="28"/>
                            <w:u w:val="single"/>
                          </w:rPr>
                          <w:t>https://ww</w:t>
                        </w:r>
                        <w:r>
                          <w:rPr>
                            <w:color w:val="0462C1"/>
                            <w:spacing w:val="-16"/>
                            <w:sz w:val="28"/>
                            <w:szCs w:val="28"/>
                            <w:u w:val="single"/>
                          </w:rPr>
                          <w:t>w</w:t>
                        </w:r>
                        <w:r>
                          <w:rPr>
                            <w:color w:val="0462C1"/>
                            <w:spacing w:val="-1"/>
                            <w:sz w:val="28"/>
                            <w:szCs w:val="28"/>
                            <w:u w:val="single"/>
                          </w:rPr>
                          <w:t>.go</w:t>
                        </w:r>
                        <w:r>
                          <w:rPr>
                            <w:color w:val="0462C1"/>
                            <w:spacing w:val="-32"/>
                            <w:sz w:val="28"/>
                            <w:szCs w:val="28"/>
                            <w:u w:val="single"/>
                          </w:rPr>
                          <w:t>v</w:t>
                        </w:r>
                        <w:r>
                          <w:rPr>
                            <w:color w:val="0462C1"/>
                            <w:spacing w:val="-1"/>
                            <w:sz w:val="28"/>
                            <w:szCs w:val="28"/>
                            <w:u w:val="single"/>
                          </w:rPr>
                          <w:t>.u</w:t>
                        </w:r>
                        <w:r>
                          <w:rPr>
                            <w:color w:val="0462C1"/>
                            <w:spacing w:val="-16"/>
                            <w:sz w:val="28"/>
                            <w:szCs w:val="28"/>
                            <w:u w:val="single"/>
                          </w:rPr>
                          <w:t>k</w:t>
                        </w:r>
                        <w:r>
                          <w:rPr>
                            <w:color w:val="0462C1"/>
                            <w:spacing w:val="-1"/>
                            <w:sz w:val="28"/>
                            <w:szCs w:val="28"/>
                            <w:u w:val="single"/>
                          </w:rPr>
                          <w:t>/co</w:t>
                        </w:r>
                        <w:r>
                          <w:rPr>
                            <w:color w:val="0462C1"/>
                            <w:spacing w:val="-16"/>
                            <w:sz w:val="28"/>
                            <w:szCs w:val="28"/>
                            <w:u w:val="single"/>
                          </w:rPr>
                          <w:t>r</w:t>
                        </w:r>
                        <w:r>
                          <w:rPr>
                            <w:color w:val="0462C1"/>
                            <w:spacing w:val="-1"/>
                            <w:sz w:val="28"/>
                            <w:szCs w:val="28"/>
                            <w:u w:val="single"/>
                          </w:rPr>
                          <w:t>on</w:t>
                        </w:r>
                        <w:r>
                          <w:rPr>
                            <w:color w:val="0462C1"/>
                            <w:spacing w:val="-17"/>
                            <w:sz w:val="28"/>
                            <w:szCs w:val="28"/>
                            <w:u w:val="single"/>
                          </w:rPr>
                          <w:t>a</w:t>
                        </w:r>
                        <w:r>
                          <w:rPr>
                            <w:color w:val="0462C1"/>
                            <w:spacing w:val="-1"/>
                            <w:sz w:val="28"/>
                            <w:szCs w:val="28"/>
                            <w:u w:val="single"/>
                          </w:rPr>
                          <w:t>virus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10F97" w:rsidRDefault="00C10F97">
      <w:pPr>
        <w:pStyle w:val="BodyText"/>
        <w:tabs>
          <w:tab w:val="left" w:pos="378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  <w:sectPr w:rsidR="00C10F97">
          <w:headerReference w:type="default" r:id="rId23"/>
          <w:pgSz w:w="19200" w:h="10800" w:orient="landscape"/>
          <w:pgMar w:top="100" w:right="360" w:bottom="280" w:left="280" w:header="0" w:footer="0" w:gutter="0"/>
          <w:cols w:space="720"/>
          <w:noEndnote/>
        </w:sectPr>
      </w:pPr>
    </w:p>
    <w:p w:rsidR="00C10F97" w:rsidRDefault="00D71036">
      <w:pPr>
        <w:pStyle w:val="Heading2"/>
        <w:kinsoku w:val="0"/>
        <w:overflowPunct w:val="0"/>
        <w:spacing w:before="47"/>
        <w:ind w:left="251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10911840</wp:posOffset>
                </wp:positionH>
                <wp:positionV relativeFrom="paragraph">
                  <wp:posOffset>96520</wp:posOffset>
                </wp:positionV>
                <wp:extent cx="1041400" cy="43180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97" w:rsidRDefault="00D710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024890" cy="441325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F97" w:rsidRDefault="00C10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left:0;text-align:left;margin-left:859.2pt;margin-top:7.6pt;width:82pt;height:3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" o:allowincell="f" filled="f" stroked="f">
                <v:textbox inset="0,0,0,0">
                  <w:txbxContent>
                    <w:p w:rsidR="00C10F97" w:rsidRDefault="00D71036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24890" cy="441325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F97" w:rsidRDefault="00C10F97"/>
                  </w:txbxContent>
                </v:textbox>
                <w10:wrap anchorx="page"/>
              </v:rect>
            </w:pict>
          </mc:Fallback>
        </mc:AlternateContent>
      </w:r>
      <w:r w:rsidR="00C10F97">
        <w:rPr>
          <w:spacing w:val="-24"/>
        </w:rPr>
        <w:t>A</w:t>
      </w:r>
      <w:r w:rsidR="00C10F97">
        <w:rPr>
          <w:spacing w:val="-4"/>
        </w:rPr>
        <w:t>L</w:t>
      </w:r>
      <w:r w:rsidR="00C10F97">
        <w:t>L</w:t>
      </w:r>
      <w:r w:rsidR="00C10F97">
        <w:rPr>
          <w:spacing w:val="18"/>
        </w:rPr>
        <w:t xml:space="preserve"> </w:t>
      </w:r>
      <w:r w:rsidR="00C10F97">
        <w:rPr>
          <w:spacing w:val="-22"/>
        </w:rPr>
        <w:t>P</w:t>
      </w:r>
      <w:r w:rsidR="00C10F97">
        <w:rPr>
          <w:spacing w:val="-40"/>
        </w:rPr>
        <w:t>A</w:t>
      </w:r>
      <w:r w:rsidR="00C10F97">
        <w:rPr>
          <w:spacing w:val="11"/>
        </w:rPr>
        <w:t>T</w:t>
      </w:r>
      <w:r w:rsidR="00C10F97">
        <w:rPr>
          <w:spacing w:val="-9"/>
        </w:rPr>
        <w:t>I</w:t>
      </w:r>
      <w:r w:rsidR="00C10F97">
        <w:rPr>
          <w:spacing w:val="-6"/>
        </w:rPr>
        <w:t>E</w:t>
      </w:r>
      <w:r w:rsidR="00C10F97">
        <w:rPr>
          <w:spacing w:val="-8"/>
        </w:rPr>
        <w:t>N</w:t>
      </w:r>
      <w:r w:rsidR="00C10F97">
        <w:rPr>
          <w:spacing w:val="11"/>
        </w:rPr>
        <w:t>T</w:t>
      </w:r>
      <w:r w:rsidR="00C10F97">
        <w:rPr>
          <w:spacing w:val="-6"/>
        </w:rPr>
        <w:t>S</w:t>
      </w:r>
      <w:r w:rsidR="00C10F97">
        <w:t xml:space="preserve">: </w:t>
      </w:r>
      <w:r w:rsidR="00C10F97">
        <w:rPr>
          <w:spacing w:val="18"/>
        </w:rPr>
        <w:t xml:space="preserve"> </w:t>
      </w:r>
      <w:r w:rsidR="00C10F97">
        <w:rPr>
          <w:spacing w:val="1"/>
        </w:rPr>
        <w:t>W</w:t>
      </w:r>
      <w:r w:rsidR="00C10F97">
        <w:rPr>
          <w:spacing w:val="-4"/>
        </w:rPr>
        <w:t>h</w:t>
      </w:r>
      <w:r w:rsidR="00C10F97">
        <w:rPr>
          <w:spacing w:val="-3"/>
        </w:rPr>
        <w:t>e</w:t>
      </w:r>
      <w:r w:rsidR="00C10F97">
        <w:rPr>
          <w:spacing w:val="2"/>
        </w:rPr>
        <w:t>r</w:t>
      </w:r>
      <w:r w:rsidR="00C10F97">
        <w:t>e</w:t>
      </w:r>
      <w:r w:rsidR="00C10F97">
        <w:rPr>
          <w:spacing w:val="-12"/>
        </w:rPr>
        <w:t xml:space="preserve"> </w:t>
      </w:r>
      <w:r w:rsidR="00C10F97">
        <w:rPr>
          <w:spacing w:val="4"/>
        </w:rPr>
        <w:t>t</w:t>
      </w:r>
      <w:r w:rsidR="00C10F97">
        <w:t>o</w:t>
      </w:r>
      <w:r w:rsidR="00C10F97">
        <w:rPr>
          <w:spacing w:val="3"/>
        </w:rPr>
        <w:t xml:space="preserve"> </w:t>
      </w:r>
      <w:r w:rsidR="00C10F97">
        <w:rPr>
          <w:spacing w:val="-4"/>
        </w:rPr>
        <w:t>d</w:t>
      </w:r>
      <w:r w:rsidR="00C10F97">
        <w:rPr>
          <w:spacing w:val="-9"/>
        </w:rPr>
        <w:t>i</w:t>
      </w:r>
      <w:r w:rsidR="00C10F97">
        <w:rPr>
          <w:spacing w:val="2"/>
        </w:rPr>
        <w:t>r</w:t>
      </w:r>
      <w:r w:rsidR="00C10F97">
        <w:rPr>
          <w:spacing w:val="-3"/>
        </w:rPr>
        <w:t>ec</w:t>
      </w:r>
      <w:r w:rsidR="00C10F97">
        <w:t>t</w:t>
      </w:r>
      <w:r w:rsidR="00C10F97">
        <w:rPr>
          <w:spacing w:val="11"/>
        </w:rPr>
        <w:t xml:space="preserve"> </w:t>
      </w:r>
      <w:r w:rsidR="00C10F97">
        <w:rPr>
          <w:spacing w:val="-4"/>
        </w:rPr>
        <w:t>p</w:t>
      </w:r>
      <w:r w:rsidR="00C10F97">
        <w:rPr>
          <w:spacing w:val="-3"/>
        </w:rPr>
        <w:t>e</w:t>
      </w:r>
      <w:r w:rsidR="00C10F97">
        <w:rPr>
          <w:spacing w:val="-4"/>
        </w:rPr>
        <w:t>op</w:t>
      </w:r>
      <w:r w:rsidR="00C10F97">
        <w:rPr>
          <w:spacing w:val="-9"/>
        </w:rPr>
        <w:t>l</w:t>
      </w:r>
      <w:r w:rsidR="00C10F97">
        <w:t>e</w:t>
      </w:r>
      <w:r w:rsidR="00C10F97">
        <w:rPr>
          <w:spacing w:val="20"/>
        </w:rPr>
        <w:t xml:space="preserve"> </w:t>
      </w:r>
      <w:r w:rsidR="00C10F97">
        <w:rPr>
          <w:spacing w:val="-9"/>
        </w:rPr>
        <w:t>i</w:t>
      </w:r>
      <w:r w:rsidR="00C10F97">
        <w:t>n</w:t>
      </w:r>
      <w:r w:rsidR="00C10F97">
        <w:rPr>
          <w:spacing w:val="3"/>
        </w:rPr>
        <w:t xml:space="preserve"> </w:t>
      </w:r>
      <w:r w:rsidR="00C10F97">
        <w:rPr>
          <w:spacing w:val="-4"/>
        </w:rPr>
        <w:t>n</w:t>
      </w:r>
      <w:r w:rsidR="00C10F97">
        <w:rPr>
          <w:spacing w:val="-3"/>
        </w:rPr>
        <w:t>ee</w:t>
      </w:r>
      <w:r w:rsidR="00C10F97">
        <w:t>d</w:t>
      </w:r>
      <w:r w:rsidR="00C10F97">
        <w:rPr>
          <w:spacing w:val="18"/>
        </w:rPr>
        <w:t xml:space="preserve"> </w:t>
      </w:r>
      <w:r w:rsidR="00C10F97">
        <w:rPr>
          <w:spacing w:val="-4"/>
        </w:rPr>
        <w:t>du</w:t>
      </w:r>
      <w:r w:rsidR="00C10F97">
        <w:rPr>
          <w:spacing w:val="2"/>
        </w:rPr>
        <w:t>r</w:t>
      </w:r>
      <w:r w:rsidR="00C10F97">
        <w:rPr>
          <w:spacing w:val="-9"/>
        </w:rPr>
        <w:t>i</w:t>
      </w:r>
      <w:r w:rsidR="00C10F97">
        <w:rPr>
          <w:spacing w:val="-4"/>
        </w:rPr>
        <w:t>n</w:t>
      </w:r>
      <w:r w:rsidR="00C10F97">
        <w:t>g</w:t>
      </w:r>
      <w:r w:rsidR="00C10F97">
        <w:rPr>
          <w:spacing w:val="3"/>
        </w:rPr>
        <w:t xml:space="preserve"> </w:t>
      </w:r>
      <w:r w:rsidR="00C10F97">
        <w:rPr>
          <w:spacing w:val="-8"/>
        </w:rPr>
        <w:t>C</w:t>
      </w:r>
      <w:r w:rsidR="00C10F97">
        <w:rPr>
          <w:spacing w:val="6"/>
        </w:rPr>
        <w:t>O</w:t>
      </w:r>
      <w:r w:rsidR="00C10F97">
        <w:rPr>
          <w:spacing w:val="-6"/>
        </w:rPr>
        <w:t>V</w:t>
      </w:r>
      <w:r w:rsidR="00C10F97">
        <w:rPr>
          <w:spacing w:val="-9"/>
        </w:rPr>
        <w:t>I</w:t>
      </w:r>
      <w:r w:rsidR="00C10F97">
        <w:rPr>
          <w:spacing w:val="6"/>
        </w:rPr>
        <w:t>D</w:t>
      </w:r>
      <w:r w:rsidR="00C10F97">
        <w:rPr>
          <w:spacing w:val="5"/>
        </w:rPr>
        <w:t>-</w:t>
      </w:r>
      <w:r w:rsidR="00C10F97">
        <w:rPr>
          <w:spacing w:val="-3"/>
        </w:rPr>
        <w:t>1</w:t>
      </w:r>
      <w:r w:rsidR="00C10F97">
        <w:t>9</w:t>
      </w:r>
      <w:r w:rsidR="00C10F97">
        <w:rPr>
          <w:spacing w:val="20"/>
        </w:rPr>
        <w:t xml:space="preserve"> </w:t>
      </w:r>
      <w:r w:rsidR="00C10F97">
        <w:rPr>
          <w:spacing w:val="-4"/>
        </w:rPr>
        <w:t>p</w:t>
      </w:r>
      <w:r w:rsidR="00C10F97">
        <w:rPr>
          <w:spacing w:val="-3"/>
        </w:rPr>
        <w:t>a</w:t>
      </w:r>
      <w:r w:rsidR="00C10F97">
        <w:rPr>
          <w:spacing w:val="-4"/>
        </w:rPr>
        <w:t>nd</w:t>
      </w:r>
      <w:r w:rsidR="00C10F97">
        <w:rPr>
          <w:spacing w:val="-3"/>
        </w:rPr>
        <w:t>e</w:t>
      </w:r>
      <w:r w:rsidR="00C10F97">
        <w:rPr>
          <w:spacing w:val="-13"/>
        </w:rPr>
        <w:t>m</w:t>
      </w:r>
      <w:r w:rsidR="00C10F97">
        <w:rPr>
          <w:spacing w:val="-9"/>
        </w:rPr>
        <w:t>i</w:t>
      </w:r>
      <w:r w:rsidR="00C10F97">
        <w:t>c</w:t>
      </w:r>
    </w:p>
    <w:p w:rsidR="00C10F97" w:rsidRDefault="00C10F9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10F97" w:rsidRDefault="00C10F97">
      <w:pPr>
        <w:pStyle w:val="BodyText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C10F97" w:rsidRDefault="00D71036">
      <w:pPr>
        <w:pStyle w:val="BodyText"/>
        <w:numPr>
          <w:ilvl w:val="0"/>
          <w:numId w:val="4"/>
        </w:numPr>
        <w:tabs>
          <w:tab w:val="left" w:pos="4206"/>
        </w:tabs>
        <w:kinsoku w:val="0"/>
        <w:overflowPunct w:val="0"/>
        <w:spacing w:before="61" w:line="242" w:lineRule="auto"/>
        <w:ind w:right="124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-471805</wp:posOffset>
                </wp:positionV>
                <wp:extent cx="9306560" cy="5739765"/>
                <wp:effectExtent l="0" t="0" r="0" b="0"/>
                <wp:wrapNone/>
                <wp:docPr id="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6560" cy="5739765"/>
                        </a:xfrm>
                        <a:custGeom>
                          <a:avLst/>
                          <a:gdLst>
                            <a:gd name="T0" fmla="*/ 0 w 14656"/>
                            <a:gd name="T1" fmla="*/ 9040 h 9039"/>
                            <a:gd name="T2" fmla="*/ 14656 w 14656"/>
                            <a:gd name="T3" fmla="*/ 9040 h 9039"/>
                            <a:gd name="T4" fmla="*/ 14656 w 14656"/>
                            <a:gd name="T5" fmla="*/ 0 h 9039"/>
                            <a:gd name="T6" fmla="*/ 0 w 14656"/>
                            <a:gd name="T7" fmla="*/ 0 h 9039"/>
                            <a:gd name="T8" fmla="*/ 0 w 14656"/>
                            <a:gd name="T9" fmla="*/ 9040 h 9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56" h="9039">
                              <a:moveTo>
                                <a:pt x="0" y="9040"/>
                              </a:moveTo>
                              <a:lnTo>
                                <a:pt x="14656" y="9040"/>
                              </a:lnTo>
                              <a:lnTo>
                                <a:pt x="14656" y="0"/>
                              </a:lnTo>
                              <a:lnTo>
                                <a:pt x="0" y="0"/>
                              </a:lnTo>
                              <a:lnTo>
                                <a:pt x="0" y="9040"/>
                              </a:lnTo>
                              <a:close/>
                            </a:path>
                          </a:pathLst>
                        </a:custGeom>
                        <a:noFill/>
                        <a:ln w="2032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03.15pt;margin-top:-37.15pt;width:732.8pt;height:45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56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" o:allowincell="f" path="m,9040r14656,l14656,,,,,9040xe" filled="f" strokecolor="#4471c4" strokeweight="1.6pt">
                <v:path arrowok="t" o:connecttype="custom" o:connectlocs="0,5740400;9306560,5740400;9306560,0;0,0;0,57404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-471805</wp:posOffset>
                </wp:positionV>
                <wp:extent cx="2214880" cy="5739765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5739765"/>
                          <a:chOff x="384" y="-743"/>
                          <a:chExt cx="3488" cy="9039"/>
                        </a:xfrm>
                      </wpg:grpSpPr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384" y="-743"/>
                            <a:ext cx="3488" cy="9039"/>
                          </a:xfrm>
                          <a:custGeom>
                            <a:avLst/>
                            <a:gdLst>
                              <a:gd name="T0" fmla="*/ 0 w 3488"/>
                              <a:gd name="T1" fmla="*/ 9040 h 9039"/>
                              <a:gd name="T2" fmla="*/ 3488 w 3488"/>
                              <a:gd name="T3" fmla="*/ 9040 h 9039"/>
                              <a:gd name="T4" fmla="*/ 3488 w 3488"/>
                              <a:gd name="T5" fmla="*/ 0 h 9039"/>
                              <a:gd name="T6" fmla="*/ 0 w 3488"/>
                              <a:gd name="T7" fmla="*/ 0 h 9039"/>
                              <a:gd name="T8" fmla="*/ 0 w 3488"/>
                              <a:gd name="T9" fmla="*/ 9040 h 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8" h="9039">
                                <a:moveTo>
                                  <a:pt x="0" y="9040"/>
                                </a:moveTo>
                                <a:lnTo>
                                  <a:pt x="3488" y="9040"/>
                                </a:lnTo>
                                <a:lnTo>
                                  <a:pt x="3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627" y="3593"/>
                            <a:ext cx="1280" cy="20"/>
                          </a:xfrm>
                          <a:custGeom>
                            <a:avLst/>
                            <a:gdLst>
                              <a:gd name="T0" fmla="*/ 0 w 1280"/>
                              <a:gd name="T1" fmla="*/ 0 h 20"/>
                              <a:gd name="T2" fmla="*/ 1280 w 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0" h="2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-744"/>
                            <a:ext cx="3488" cy="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sz w:val="41"/>
                                  <w:szCs w:val="41"/>
                                </w:rPr>
                              </w:pPr>
                            </w:p>
                            <w:p w:rsidR="00C10F97" w:rsidRDefault="00C10F97">
                              <w:pPr>
                                <w:pStyle w:val="BodyText"/>
                                <w:kinsoku w:val="0"/>
                                <w:overflowPunct w:val="0"/>
                                <w:spacing w:line="245" w:lineRule="auto"/>
                                <w:ind w:left="147" w:right="342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Anyone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6"/>
                                  <w:sz w:val="28"/>
                                  <w:szCs w:val="28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5"/>
                                  <w:w w:val="10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</w:rPr>
                                <w:t>(including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those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Highest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Clinical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Risk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1"/>
                                  <w:w w:val="10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group)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5" style="position:absolute;left:0;text-align:left;margin-left:19.2pt;margin-top:-37.15pt;width:174.4pt;height:451.95pt;z-index:-251657728;mso-position-horizontal-relative:page;mso-position-vertical-relative:text" coordorigin="384,-743" coordsize="3488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" o:allowincell="f">
                <v:shape id="Freeform 28" o:spid="_x0000_s1046" style="position:absolute;left:384;top:-743;width:3488;height:9039;visibility:visible;mso-wrap-style:square;v-text-anchor:top" coordsize="3488,9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XPsMA&#10;AADaAAAADwAAAGRycy9kb3ducmV2LnhtbESPQYvCMBSE7wv+h/AEb2vqFmSpRhFlQWQvdrXg7dE8&#10;22LzUppo6/56Iwgeh5n5hpkve1OLG7WusqxgMo5AEOdWV1woOPz9fH6DcB5ZY22ZFNzJwXIx+Jhj&#10;om3He7qlvhABwi5BBaX3TSKly0sy6Ma2IQ7e2bYGfZBtIXWLXYCbWn5F0VQarDgslNjQuqT8kl6N&#10;AnPaxNn299it1lmzy/9PWXxOM6VGw341A+Gp9+/wq73V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sXPsMAAADaAAAADwAAAAAAAAAAAAAAAACYAgAAZHJzL2Rv&#10;d25yZXYueG1sUEsFBgAAAAAEAAQA9QAAAIgDAAAAAA==&#10;" path="m,9040r3488,l3488,,,,,9040xe" fillcolor="#0071ce" stroked="f">
                  <v:path arrowok="t" o:connecttype="custom" o:connectlocs="0,9040;3488,9040;3488,0;0,0;0,9040" o:connectangles="0,0,0,0,0"/>
                </v:shape>
                <v:shape id="Freeform 29" o:spid="_x0000_s1047" style="position:absolute;left:627;top:3593;width:1280;height:20;visibility:visible;mso-wrap-style:square;v-text-anchor:top" coordsize="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slMEA&#10;AADaAAAADwAAAGRycy9kb3ducmV2LnhtbESPQWvCQBSE74L/YXmFXoLZrahI6ioiCF4bBfH2yL5u&#10;QrNvY3Yb03/fFQo9DjPzDbPZja4VA/Wh8azhLVcgiCtvGrYaLufjbA0iRGSDrWfS8EMBdtvpZIOF&#10;8Q/+oKGMViQIhwI11DF2hZShqslhyH1HnLxP3zuMSfZWmh4fCe5aOVdqJR02nBZq7OhQU/VVfjsN&#10;3pbVEc+DXd6u2d0qly1Ulmn9+jLu30FEGuN/+K99MhqW8LySb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bJTBAAAA2gAAAA8AAAAAAAAAAAAAAAAAmAIAAGRycy9kb3du&#10;cmV2LnhtbFBLBQYAAAAABAAEAPUAAACGAwAAAAA=&#10;" path="m,l1280,e" filled="f" strokecolor="white" strokeweight="1.7pt">
                  <v:path arrowok="t" o:connecttype="custom" o:connectlocs="0,0;1280,0" o:connectangles="0,0"/>
                </v:shape>
                <v:shape id="Text Box 30" o:spid="_x0000_s1048" type="#_x0000_t202" style="position:absolute;left:384;top:-744;width:3488;height:9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sz w:val="41"/>
                            <w:szCs w:val="41"/>
                          </w:rPr>
                        </w:pPr>
                      </w:p>
                      <w:p w:rsidR="00C10F97" w:rsidRDefault="00C10F97">
                        <w:pPr>
                          <w:pStyle w:val="BodyText"/>
                          <w:kinsoku w:val="0"/>
                          <w:overflowPunct w:val="0"/>
                          <w:spacing w:line="245" w:lineRule="auto"/>
                          <w:ind w:left="147" w:right="342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</w:rPr>
                          <w:t>Anyone</w:t>
                        </w:r>
                        <w:r>
                          <w:rPr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b/>
                            <w:bCs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6"/>
                            <w:sz w:val="28"/>
                            <w:szCs w:val="28"/>
                          </w:rPr>
                          <w:t>need</w:t>
                        </w:r>
                        <w:r>
                          <w:rPr>
                            <w:b/>
                            <w:bCs/>
                            <w:color w:val="FFFFFF"/>
                            <w:spacing w:val="25"/>
                            <w:w w:val="10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</w:rPr>
                          <w:t>(including</w:t>
                        </w:r>
                        <w:r>
                          <w:rPr>
                            <w:b/>
                            <w:bCs/>
                            <w:color w:val="FFFFFF"/>
                            <w:spacing w:val="-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those</w:t>
                        </w:r>
                        <w:r>
                          <w:rPr>
                            <w:b/>
                            <w:bCs/>
                            <w:color w:val="FFFFFF"/>
                            <w:spacing w:val="-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in</w:t>
                        </w:r>
                        <w:r>
                          <w:rPr>
                            <w:b/>
                            <w:bCs/>
                            <w:color w:val="FFFFFF"/>
                            <w:spacing w:val="-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the</w:t>
                        </w:r>
                        <w:r>
                          <w:rPr>
                            <w:b/>
                            <w:bCs/>
                            <w:color w:val="FFFFFF"/>
                            <w:spacing w:val="23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</w:rPr>
                          <w:t>Highest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Clinical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Risk</w:t>
                        </w:r>
                        <w:r>
                          <w:rPr>
                            <w:b/>
                            <w:bCs/>
                            <w:color w:val="FFFFFF"/>
                            <w:spacing w:val="21"/>
                            <w:w w:val="10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group)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F97">
        <w:rPr>
          <w:b/>
          <w:bCs/>
        </w:rPr>
        <w:t>NHS</w:t>
      </w:r>
      <w:r w:rsidR="00C10F97">
        <w:rPr>
          <w:b/>
          <w:bCs/>
          <w:spacing w:val="-26"/>
        </w:rPr>
        <w:t xml:space="preserve"> </w:t>
      </w:r>
      <w:r w:rsidR="00C10F97">
        <w:rPr>
          <w:b/>
          <w:bCs/>
          <w:spacing w:val="-2"/>
        </w:rPr>
        <w:t>Volunteer</w:t>
      </w:r>
      <w:r w:rsidR="00C10F97">
        <w:rPr>
          <w:b/>
          <w:bCs/>
          <w:spacing w:val="-39"/>
        </w:rPr>
        <w:t xml:space="preserve"> </w:t>
      </w:r>
      <w:r w:rsidR="00C10F97">
        <w:rPr>
          <w:b/>
          <w:bCs/>
          <w:spacing w:val="-5"/>
        </w:rPr>
        <w:t>Responders:</w:t>
      </w:r>
      <w:r w:rsidR="00C10F97">
        <w:rPr>
          <w:b/>
          <w:bCs/>
          <w:spacing w:val="-36"/>
        </w:rPr>
        <w:t xml:space="preserve"> </w:t>
      </w:r>
      <w:r w:rsidR="00C10F97">
        <w:t>you</w:t>
      </w:r>
      <w:r w:rsidR="00C10F97">
        <w:rPr>
          <w:spacing w:val="-39"/>
        </w:rPr>
        <w:t xml:space="preserve"> </w:t>
      </w:r>
      <w:r w:rsidR="00C10F97">
        <w:t>can</w:t>
      </w:r>
      <w:r w:rsidR="00C10F97">
        <w:rPr>
          <w:spacing w:val="-25"/>
        </w:rPr>
        <w:t xml:space="preserve"> </w:t>
      </w:r>
      <w:r w:rsidR="00C10F97">
        <w:rPr>
          <w:spacing w:val="-3"/>
        </w:rPr>
        <w:t>submit</w:t>
      </w:r>
      <w:r w:rsidR="00C10F97">
        <w:rPr>
          <w:spacing w:val="-24"/>
        </w:rPr>
        <w:t xml:space="preserve"> </w:t>
      </w:r>
      <w:r w:rsidR="00C10F97">
        <w:t>a</w:t>
      </w:r>
      <w:r w:rsidR="00C10F97">
        <w:rPr>
          <w:spacing w:val="-10"/>
        </w:rPr>
        <w:t xml:space="preserve"> </w:t>
      </w:r>
      <w:r w:rsidR="00C10F97">
        <w:rPr>
          <w:spacing w:val="-1"/>
        </w:rPr>
        <w:t>live</w:t>
      </w:r>
      <w:r w:rsidR="00C10F97">
        <w:rPr>
          <w:spacing w:val="-25"/>
        </w:rPr>
        <w:t xml:space="preserve"> </w:t>
      </w:r>
      <w:r w:rsidR="00C10F97">
        <w:rPr>
          <w:spacing w:val="-1"/>
        </w:rPr>
        <w:t>referral</w:t>
      </w:r>
      <w:r w:rsidR="00C10F97">
        <w:rPr>
          <w:spacing w:val="-39"/>
        </w:rPr>
        <w:t xml:space="preserve"> </w:t>
      </w:r>
      <w:r w:rsidR="00C10F97">
        <w:t>for</w:t>
      </w:r>
      <w:r w:rsidR="00C10F97">
        <w:rPr>
          <w:spacing w:val="-25"/>
        </w:rPr>
        <w:t xml:space="preserve"> </w:t>
      </w:r>
      <w:r w:rsidR="00C10F97">
        <w:t>an</w:t>
      </w:r>
      <w:r w:rsidR="00C10F97">
        <w:rPr>
          <w:spacing w:val="-26"/>
        </w:rPr>
        <w:t xml:space="preserve"> </w:t>
      </w:r>
      <w:r w:rsidR="00C10F97">
        <w:rPr>
          <w:spacing w:val="-1"/>
        </w:rPr>
        <w:t>individual</w:t>
      </w:r>
      <w:r w:rsidR="00C10F97">
        <w:rPr>
          <w:spacing w:val="-38"/>
        </w:rPr>
        <w:t xml:space="preserve"> </w:t>
      </w:r>
      <w:r w:rsidR="00C10F97">
        <w:rPr>
          <w:spacing w:val="-1"/>
        </w:rPr>
        <w:t>that</w:t>
      </w:r>
      <w:r w:rsidR="00C10F97">
        <w:rPr>
          <w:spacing w:val="-24"/>
        </w:rPr>
        <w:t xml:space="preserve"> </w:t>
      </w:r>
      <w:r w:rsidR="00C10F97">
        <w:rPr>
          <w:spacing w:val="-1"/>
        </w:rPr>
        <w:t>needs</w:t>
      </w:r>
      <w:r w:rsidR="00C10F97">
        <w:rPr>
          <w:spacing w:val="-39"/>
        </w:rPr>
        <w:t xml:space="preserve"> </w:t>
      </w:r>
      <w:r w:rsidR="00C10F97">
        <w:rPr>
          <w:spacing w:val="-1"/>
        </w:rPr>
        <w:t>support</w:t>
      </w:r>
      <w:r w:rsidR="00C10F97">
        <w:rPr>
          <w:spacing w:val="-39"/>
        </w:rPr>
        <w:t xml:space="preserve"> </w:t>
      </w:r>
      <w:r w:rsidR="00C10F97">
        <w:t>or</w:t>
      </w:r>
      <w:r w:rsidR="00C10F97">
        <w:rPr>
          <w:spacing w:val="-10"/>
        </w:rPr>
        <w:t xml:space="preserve"> </w:t>
      </w:r>
      <w:r w:rsidR="00C10F97">
        <w:rPr>
          <w:spacing w:val="-1"/>
        </w:rPr>
        <w:t>an</w:t>
      </w:r>
      <w:r w:rsidR="00C10F97">
        <w:rPr>
          <w:spacing w:val="-25"/>
        </w:rPr>
        <w:t xml:space="preserve"> </w:t>
      </w:r>
      <w:r w:rsidR="00C10F97">
        <w:t>NHS</w:t>
      </w:r>
      <w:r w:rsidR="00C10F97">
        <w:rPr>
          <w:spacing w:val="63"/>
          <w:w w:val="99"/>
        </w:rPr>
        <w:t xml:space="preserve"> </w:t>
      </w:r>
      <w:r w:rsidR="00C10F97">
        <w:rPr>
          <w:spacing w:val="-1"/>
        </w:rPr>
        <w:t>service</w:t>
      </w:r>
      <w:r w:rsidR="00C10F97">
        <w:rPr>
          <w:spacing w:val="-42"/>
        </w:rPr>
        <w:t xml:space="preserve"> </w:t>
      </w:r>
      <w:r w:rsidR="00C10F97">
        <w:rPr>
          <w:spacing w:val="-1"/>
        </w:rPr>
        <w:t>that</w:t>
      </w:r>
      <w:r w:rsidR="00C10F97">
        <w:rPr>
          <w:spacing w:val="-27"/>
        </w:rPr>
        <w:t xml:space="preserve"> </w:t>
      </w:r>
      <w:r w:rsidR="00C10F97">
        <w:rPr>
          <w:spacing w:val="-1"/>
        </w:rPr>
        <w:t>requires</w:t>
      </w:r>
      <w:r w:rsidR="00C10F97">
        <w:rPr>
          <w:spacing w:val="-41"/>
        </w:rPr>
        <w:t xml:space="preserve"> </w:t>
      </w:r>
      <w:r w:rsidR="00C10F97">
        <w:rPr>
          <w:spacing w:val="-1"/>
        </w:rPr>
        <w:t>volunteers</w:t>
      </w:r>
      <w:r w:rsidR="00C10F97">
        <w:rPr>
          <w:spacing w:val="-41"/>
        </w:rPr>
        <w:t xml:space="preserve"> </w:t>
      </w:r>
      <w:r w:rsidR="00C10F97">
        <w:rPr>
          <w:spacing w:val="-1"/>
        </w:rPr>
        <w:t>providing</w:t>
      </w:r>
      <w:r w:rsidR="00C10F97">
        <w:rPr>
          <w:spacing w:val="-41"/>
        </w:rPr>
        <w:t xml:space="preserve"> </w:t>
      </w:r>
      <w:r w:rsidR="00C10F97">
        <w:rPr>
          <w:spacing w:val="-1"/>
        </w:rPr>
        <w:t>they</w:t>
      </w:r>
      <w:r w:rsidR="00C10F97">
        <w:rPr>
          <w:spacing w:val="-41"/>
        </w:rPr>
        <w:t xml:space="preserve"> </w:t>
      </w:r>
      <w:r w:rsidR="00C10F97">
        <w:rPr>
          <w:spacing w:val="-6"/>
        </w:rPr>
        <w:t>meet</w:t>
      </w:r>
      <w:r w:rsidR="00C10F97">
        <w:rPr>
          <w:spacing w:val="-28"/>
        </w:rPr>
        <w:t xml:space="preserve"> </w:t>
      </w:r>
      <w:r w:rsidR="00C10F97">
        <w:t>the</w:t>
      </w:r>
      <w:r w:rsidR="00C10F97">
        <w:rPr>
          <w:spacing w:val="-28"/>
        </w:rPr>
        <w:t xml:space="preserve"> </w:t>
      </w:r>
      <w:r w:rsidR="00C10F97">
        <w:rPr>
          <w:spacing w:val="-1"/>
        </w:rPr>
        <w:t>referring</w:t>
      </w:r>
      <w:r w:rsidR="00C10F97">
        <w:rPr>
          <w:spacing w:val="-41"/>
        </w:rPr>
        <w:t xml:space="preserve"> </w:t>
      </w:r>
      <w:r w:rsidR="00C10F97">
        <w:rPr>
          <w:spacing w:val="-1"/>
        </w:rPr>
        <w:t>criteria</w:t>
      </w:r>
      <w:r w:rsidR="00C10F97">
        <w:rPr>
          <w:spacing w:val="-41"/>
        </w:rPr>
        <w:t xml:space="preserve"> </w:t>
      </w:r>
      <w:r w:rsidR="00C10F97">
        <w:t>at</w:t>
      </w:r>
      <w:r w:rsidR="00C10F97">
        <w:rPr>
          <w:w w:val="99"/>
        </w:rPr>
        <w:t xml:space="preserve"> </w:t>
      </w:r>
      <w:r w:rsidR="00C10F97">
        <w:rPr>
          <w:color w:val="0462C1"/>
          <w:w w:val="99"/>
        </w:rPr>
        <w:t xml:space="preserve"> </w:t>
      </w:r>
      <w:hyperlink r:id="rId24" w:history="1">
        <w:r w:rsidR="00C10F97">
          <w:rPr>
            <w:color w:val="0462C1"/>
            <w:spacing w:val="-5"/>
            <w:u w:val="single"/>
          </w:rPr>
          <w:t>https://www.goodsamapp.org/NHSreferral</w:t>
        </w:r>
        <w:r w:rsidR="00C10F97">
          <w:rPr>
            <w:color w:val="0462C1"/>
            <w:spacing w:val="-36"/>
            <w:u w:val="single"/>
          </w:rPr>
          <w:t xml:space="preserve"> </w:t>
        </w:r>
      </w:hyperlink>
      <w:r w:rsidR="00C10F97">
        <w:rPr>
          <w:color w:val="000000"/>
        </w:rPr>
        <w:t>or</w:t>
      </w:r>
      <w:r w:rsidR="00C10F97">
        <w:rPr>
          <w:color w:val="000000"/>
          <w:spacing w:val="-39"/>
        </w:rPr>
        <w:t xml:space="preserve"> </w:t>
      </w:r>
      <w:r w:rsidR="00C10F97">
        <w:rPr>
          <w:color w:val="000000"/>
        </w:rPr>
        <w:t>on</w:t>
      </w:r>
      <w:r w:rsidR="00C10F97">
        <w:rPr>
          <w:color w:val="000000"/>
          <w:spacing w:val="-27"/>
        </w:rPr>
        <w:t xml:space="preserve"> </w:t>
      </w:r>
      <w:r w:rsidR="00C10F97">
        <w:rPr>
          <w:color w:val="000000"/>
          <w:spacing w:val="-1"/>
        </w:rPr>
        <w:t>0808</w:t>
      </w:r>
      <w:r w:rsidR="00C10F97">
        <w:rPr>
          <w:color w:val="000000"/>
          <w:spacing w:val="-27"/>
        </w:rPr>
        <w:t xml:space="preserve"> </w:t>
      </w:r>
      <w:r w:rsidR="00C10F97">
        <w:rPr>
          <w:color w:val="000000"/>
        </w:rPr>
        <w:t>196</w:t>
      </w:r>
      <w:r w:rsidR="00C10F97">
        <w:rPr>
          <w:color w:val="000000"/>
          <w:spacing w:val="-26"/>
        </w:rPr>
        <w:t xml:space="preserve"> </w:t>
      </w:r>
      <w:r w:rsidR="00C10F97">
        <w:rPr>
          <w:color w:val="000000"/>
          <w:spacing w:val="-1"/>
        </w:rPr>
        <w:t>3382.</w:t>
      </w:r>
    </w:p>
    <w:p w:rsidR="00C10F97" w:rsidRDefault="00C10F97">
      <w:pPr>
        <w:pStyle w:val="BodyText"/>
        <w:kinsoku w:val="0"/>
        <w:overflowPunct w:val="0"/>
        <w:spacing w:line="242" w:lineRule="auto"/>
        <w:ind w:left="4222" w:right="465" w:firstLine="0"/>
      </w:pPr>
      <w:r>
        <w:rPr>
          <w:spacing w:val="-34"/>
        </w:rPr>
        <w:t>V</w:t>
      </w:r>
      <w:r>
        <w:t>olu</w:t>
      </w:r>
      <w:r>
        <w:rPr>
          <w:spacing w:val="-2"/>
        </w:rPr>
        <w:t>n</w:t>
      </w:r>
      <w:r>
        <w:t>te</w:t>
      </w:r>
      <w:r>
        <w:rPr>
          <w:spacing w:val="-2"/>
        </w:rPr>
        <w:t>e</w:t>
      </w:r>
      <w:r>
        <w:t>rs</w:t>
      </w:r>
      <w:r>
        <w:rPr>
          <w:spacing w:val="-40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rPr>
          <w:spacing w:val="-1"/>
        </w:rPr>
        <w:t>provide:</w:t>
      </w:r>
      <w:r>
        <w:rPr>
          <w:spacing w:val="-39"/>
        </w:rPr>
        <w:t xml:space="preserve"> </w:t>
      </w:r>
      <w:r>
        <w:t>(1)</w:t>
      </w:r>
      <w:r>
        <w:rPr>
          <w:spacing w:val="-25"/>
        </w:rPr>
        <w:t xml:space="preserve"> </w:t>
      </w:r>
      <w:r>
        <w:rPr>
          <w:b/>
          <w:bCs/>
          <w:i/>
          <w:iCs/>
          <w:spacing w:val="-1"/>
        </w:rPr>
        <w:t>Check</w:t>
      </w:r>
      <w:r>
        <w:rPr>
          <w:b/>
          <w:bCs/>
          <w:i/>
          <w:iCs/>
          <w:spacing w:val="-40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12"/>
        </w:rPr>
        <w:t xml:space="preserve"> </w:t>
      </w:r>
      <w:r>
        <w:rPr>
          <w:b/>
          <w:bCs/>
          <w:i/>
          <w:iCs/>
          <w:spacing w:val="-1"/>
        </w:rPr>
        <w:t>and</w:t>
      </w:r>
      <w:r>
        <w:rPr>
          <w:b/>
          <w:bCs/>
          <w:i/>
          <w:iCs/>
          <w:spacing w:val="-27"/>
        </w:rPr>
        <w:t xml:space="preserve"> </w:t>
      </w:r>
      <w:r>
        <w:rPr>
          <w:b/>
          <w:bCs/>
          <w:i/>
          <w:iCs/>
          <w:spacing w:val="-1"/>
        </w:rPr>
        <w:t>chat</w:t>
      </w:r>
      <w:r>
        <w:rPr>
          <w:b/>
          <w:bCs/>
          <w:i/>
          <w:iCs/>
          <w:spacing w:val="-40"/>
        </w:rPr>
        <w:t xml:space="preserve"> </w:t>
      </w:r>
      <w:r>
        <w:rPr>
          <w:b/>
          <w:bCs/>
          <w:i/>
          <w:iCs/>
          <w:spacing w:val="-1"/>
        </w:rPr>
        <w:t>support</w:t>
      </w:r>
      <w:r>
        <w:rPr>
          <w:b/>
          <w:bCs/>
          <w:i/>
          <w:iCs/>
          <w:spacing w:val="-37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spacing w:val="-1"/>
        </w:rPr>
        <w:t>short-term</w:t>
      </w:r>
      <w:r>
        <w:rPr>
          <w:spacing w:val="-41"/>
        </w:rPr>
        <w:t xml:space="preserve"> </w:t>
      </w:r>
      <w:r>
        <w:rPr>
          <w:spacing w:val="-1"/>
        </w:rPr>
        <w:t>telephone</w:t>
      </w:r>
      <w:r>
        <w:rPr>
          <w:spacing w:val="-40"/>
        </w:rPr>
        <w:t xml:space="preserve"> </w:t>
      </w:r>
      <w:r>
        <w:rPr>
          <w:spacing w:val="-1"/>
        </w:rPr>
        <w:t>support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rPr>
          <w:spacing w:val="-1"/>
        </w:rPr>
        <w:t>individuals</w:t>
      </w:r>
      <w:r>
        <w:rPr>
          <w:spacing w:val="-41"/>
        </w:rPr>
        <w:t xml:space="preserve"> </w:t>
      </w:r>
      <w:r>
        <w:t>who</w:t>
      </w:r>
      <w:r>
        <w:rPr>
          <w:spacing w:val="-26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t>risk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loneliness</w:t>
      </w:r>
      <w:r>
        <w:rPr>
          <w:spacing w:val="-39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consequence</w:t>
      </w:r>
      <w:r>
        <w:rPr>
          <w:spacing w:val="-5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self-isolation</w:t>
      </w:r>
      <w:r>
        <w:rPr>
          <w:spacing w:val="-40"/>
        </w:rPr>
        <w:t xml:space="preserve"> </w:t>
      </w:r>
      <w:r>
        <w:rPr>
          <w:spacing w:val="-1"/>
        </w:rPr>
        <w:t>(note,</w:t>
      </w:r>
      <w:r>
        <w:rPr>
          <w:spacing w:val="-40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5"/>
        </w:rPr>
        <w:t>mental</w:t>
      </w:r>
      <w:r>
        <w:rPr>
          <w:spacing w:val="-26"/>
        </w:rPr>
        <w:t xml:space="preserve"> </w:t>
      </w:r>
      <w:r>
        <w:rPr>
          <w:spacing w:val="-1"/>
        </w:rPr>
        <w:t>health</w:t>
      </w:r>
      <w:r>
        <w:rPr>
          <w:spacing w:val="-40"/>
        </w:rPr>
        <w:t xml:space="preserve"> </w:t>
      </w:r>
      <w:r>
        <w:rPr>
          <w:spacing w:val="-1"/>
        </w:rPr>
        <w:t>advice);</w:t>
      </w:r>
      <w:r>
        <w:rPr>
          <w:spacing w:val="-40"/>
        </w:rPr>
        <w:t xml:space="preserve"> </w:t>
      </w:r>
      <w:r>
        <w:t>(2)</w:t>
      </w:r>
      <w:r>
        <w:rPr>
          <w:spacing w:val="-21"/>
        </w:rPr>
        <w:t xml:space="preserve"> </w:t>
      </w:r>
      <w:r>
        <w:rPr>
          <w:b/>
          <w:bCs/>
          <w:i/>
          <w:iCs/>
        </w:rPr>
        <w:t>Community</w:t>
      </w:r>
      <w:r>
        <w:rPr>
          <w:b/>
          <w:bCs/>
          <w:i/>
          <w:iCs/>
          <w:spacing w:val="91"/>
          <w:w w:val="99"/>
        </w:rPr>
        <w:t xml:space="preserve"> </w:t>
      </w:r>
      <w:r>
        <w:rPr>
          <w:b/>
          <w:bCs/>
          <w:i/>
          <w:iCs/>
          <w:spacing w:val="-1"/>
        </w:rPr>
        <w:t>support</w:t>
      </w:r>
      <w:r>
        <w:rPr>
          <w:b/>
          <w:bCs/>
          <w:i/>
          <w:iCs/>
          <w:spacing w:val="-41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rPr>
          <w:spacing w:val="-1"/>
        </w:rPr>
        <w:t>collection</w:t>
      </w:r>
      <w:r>
        <w:rPr>
          <w:spacing w:val="-4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1"/>
        </w:rPr>
        <w:t>shopping,</w:t>
      </w:r>
      <w:r>
        <w:rPr>
          <w:spacing w:val="-42"/>
        </w:rPr>
        <w:t xml:space="preserve"> </w:t>
      </w:r>
      <w:r>
        <w:rPr>
          <w:spacing w:val="-2"/>
        </w:rPr>
        <w:t>medication</w:t>
      </w:r>
      <w:r>
        <w:rPr>
          <w:spacing w:val="-40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rPr>
          <w:spacing w:val="-1"/>
        </w:rPr>
        <w:t>other</w:t>
      </w:r>
      <w:r>
        <w:rPr>
          <w:spacing w:val="-28"/>
        </w:rPr>
        <w:t xml:space="preserve"> </w:t>
      </w:r>
      <w:r>
        <w:rPr>
          <w:spacing w:val="-1"/>
        </w:rPr>
        <w:t>essential</w:t>
      </w:r>
      <w:r>
        <w:rPr>
          <w:spacing w:val="-40"/>
        </w:rPr>
        <w:t xml:space="preserve"> </w:t>
      </w:r>
      <w:r>
        <w:rPr>
          <w:spacing w:val="-1"/>
        </w:rPr>
        <w:t>supplies</w:t>
      </w:r>
      <w:r>
        <w:rPr>
          <w:spacing w:val="-41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rPr>
          <w:spacing w:val="-3"/>
        </w:rPr>
        <w:t>someone</w:t>
      </w:r>
      <w:r>
        <w:rPr>
          <w:spacing w:val="-40"/>
        </w:rPr>
        <w:t xml:space="preserve"> </w:t>
      </w:r>
      <w:r>
        <w:t>who</w:t>
      </w:r>
      <w:r>
        <w:rPr>
          <w:spacing w:val="-28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self-isolating,</w:t>
      </w:r>
      <w:r>
        <w:rPr>
          <w:spacing w:val="-54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delivering</w:t>
      </w:r>
      <w:r>
        <w:rPr>
          <w:spacing w:val="-39"/>
        </w:rPr>
        <w:t xml:space="preserve"> </w:t>
      </w:r>
      <w:r>
        <w:rPr>
          <w:spacing w:val="-1"/>
        </w:rPr>
        <w:t>these</w:t>
      </w:r>
      <w:r>
        <w:rPr>
          <w:spacing w:val="-40"/>
        </w:rPr>
        <w:t xml:space="preserve"> </w:t>
      </w:r>
      <w:r>
        <w:rPr>
          <w:spacing w:val="-1"/>
        </w:rPr>
        <w:t>supplies</w:t>
      </w:r>
      <w:r>
        <w:rPr>
          <w:spacing w:val="-39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rPr>
          <w:spacing w:val="-1"/>
        </w:rPr>
        <w:t>their</w:t>
      </w:r>
      <w:r>
        <w:rPr>
          <w:spacing w:val="-25"/>
        </w:rPr>
        <w:t xml:space="preserve"> </w:t>
      </w:r>
      <w:r>
        <w:rPr>
          <w:spacing w:val="-5"/>
        </w:rPr>
        <w:t>home;</w:t>
      </w:r>
      <w:r>
        <w:rPr>
          <w:spacing w:val="-25"/>
        </w:rPr>
        <w:t xml:space="preserve"> </w:t>
      </w:r>
      <w:r>
        <w:t>(3)</w:t>
      </w:r>
      <w:r>
        <w:rPr>
          <w:spacing w:val="-22"/>
        </w:rPr>
        <w:t xml:space="preserve"> </w:t>
      </w:r>
      <w:r>
        <w:rPr>
          <w:b/>
          <w:bCs/>
          <w:i/>
          <w:iCs/>
          <w:spacing w:val="-1"/>
        </w:rPr>
        <w:t>Patient</w:t>
      </w:r>
      <w:r>
        <w:rPr>
          <w:b/>
          <w:bCs/>
          <w:i/>
          <w:iCs/>
          <w:spacing w:val="-39"/>
        </w:rPr>
        <w:t xml:space="preserve"> </w:t>
      </w:r>
      <w:r>
        <w:rPr>
          <w:b/>
          <w:bCs/>
          <w:i/>
          <w:iCs/>
          <w:spacing w:val="-1"/>
        </w:rPr>
        <w:t>Transport</w:t>
      </w:r>
      <w:r>
        <w:rPr>
          <w:b/>
          <w:bCs/>
          <w:i/>
          <w:iCs/>
          <w:spacing w:val="-38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rPr>
          <w:spacing w:val="-1"/>
        </w:rPr>
        <w:t>transport</w:t>
      </w:r>
      <w:r>
        <w:rPr>
          <w:spacing w:val="-3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rPr>
          <w:spacing w:val="-1"/>
        </w:rPr>
        <w:t>patients</w:t>
      </w:r>
      <w:r>
        <w:rPr>
          <w:spacing w:val="-39"/>
        </w:rPr>
        <w:t xml:space="preserve"> </w:t>
      </w:r>
      <w:r>
        <w:rPr>
          <w:spacing w:val="-6"/>
        </w:rPr>
        <w:t>home</w:t>
      </w:r>
      <w:r>
        <w:rPr>
          <w:spacing w:val="-26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are</w:t>
      </w:r>
      <w:r>
        <w:rPr>
          <w:spacing w:val="87"/>
          <w:w w:val="99"/>
        </w:rPr>
        <w:t xml:space="preserve"> </w:t>
      </w:r>
      <w:r>
        <w:rPr>
          <w:spacing w:val="-3"/>
        </w:rPr>
        <w:t>medically</w:t>
      </w:r>
      <w:r>
        <w:rPr>
          <w:spacing w:val="-26"/>
        </w:rPr>
        <w:t xml:space="preserve"> </w:t>
      </w:r>
      <w:r>
        <w:t>fit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rPr>
          <w:spacing w:val="-1"/>
        </w:rPr>
        <w:t>discharge;</w:t>
      </w:r>
      <w:r>
        <w:rPr>
          <w:spacing w:val="-40"/>
        </w:rPr>
        <w:t xml:space="preserve"> </w:t>
      </w:r>
      <w:r>
        <w:t>(4)</w:t>
      </w:r>
      <w:r>
        <w:rPr>
          <w:spacing w:val="-22"/>
        </w:rPr>
        <w:t xml:space="preserve"> </w:t>
      </w:r>
      <w:r>
        <w:rPr>
          <w:b/>
          <w:bCs/>
          <w:i/>
          <w:iCs/>
        </w:rPr>
        <w:t>NHS</w:t>
      </w:r>
      <w:r>
        <w:rPr>
          <w:b/>
          <w:bCs/>
          <w:i/>
          <w:iCs/>
          <w:spacing w:val="-26"/>
        </w:rPr>
        <w:t xml:space="preserve"> </w:t>
      </w:r>
      <w:r>
        <w:rPr>
          <w:b/>
          <w:bCs/>
          <w:i/>
          <w:iCs/>
          <w:spacing w:val="-1"/>
        </w:rPr>
        <w:t>Transport</w:t>
      </w:r>
      <w:r>
        <w:rPr>
          <w:b/>
          <w:bCs/>
          <w:i/>
          <w:iCs/>
          <w:spacing w:val="-37"/>
        </w:rPr>
        <w:t xml:space="preserve"> </w:t>
      </w:r>
      <w:r>
        <w:t>–</w:t>
      </w:r>
      <w:r>
        <w:rPr>
          <w:spacing w:val="-40"/>
        </w:rPr>
        <w:t xml:space="preserve"> </w:t>
      </w:r>
      <w:r>
        <w:t>who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rPr>
          <w:spacing w:val="-1"/>
        </w:rPr>
        <w:t>deliver</w:t>
      </w:r>
      <w:r>
        <w:rPr>
          <w:spacing w:val="-40"/>
        </w:rPr>
        <w:t xml:space="preserve"> </w:t>
      </w:r>
      <w:r>
        <w:rPr>
          <w:spacing w:val="-3"/>
        </w:rPr>
        <w:t>medicines</w:t>
      </w:r>
      <w:r>
        <w:rPr>
          <w:spacing w:val="-25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rPr>
          <w:spacing w:val="-1"/>
        </w:rPr>
        <w:t>behalf</w:t>
      </w:r>
      <w:r>
        <w:rPr>
          <w:spacing w:val="-4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6"/>
        </w:rPr>
        <w:t>community</w:t>
      </w:r>
      <w:r>
        <w:rPr>
          <w:spacing w:val="-25"/>
        </w:rPr>
        <w:t xml:space="preserve"> </w:t>
      </w:r>
      <w:r>
        <w:rPr>
          <w:spacing w:val="-3"/>
        </w:rPr>
        <w:t>pharmacy</w:t>
      </w:r>
      <w:r>
        <w:rPr>
          <w:spacing w:val="111"/>
          <w:w w:val="99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rPr>
          <w:spacing w:val="-1"/>
        </w:rPr>
        <w:t>dispensing</w:t>
      </w:r>
      <w:r>
        <w:rPr>
          <w:spacing w:val="-45"/>
        </w:rPr>
        <w:t xml:space="preserve"> </w:t>
      </w:r>
      <w:r>
        <w:rPr>
          <w:spacing w:val="-3"/>
        </w:rPr>
        <w:t>doctor.</w:t>
      </w:r>
    </w:p>
    <w:p w:rsidR="00C10F97" w:rsidRDefault="00C10F97">
      <w:pPr>
        <w:pStyle w:val="BodyText"/>
        <w:kinsoku w:val="0"/>
        <w:overflowPunct w:val="0"/>
        <w:spacing w:before="3"/>
        <w:ind w:left="0" w:firstLine="0"/>
      </w:pPr>
    </w:p>
    <w:p w:rsidR="00C10F97" w:rsidRDefault="00C10F97">
      <w:pPr>
        <w:pStyle w:val="BodyText"/>
        <w:numPr>
          <w:ilvl w:val="0"/>
          <w:numId w:val="4"/>
        </w:numPr>
        <w:tabs>
          <w:tab w:val="left" w:pos="4222"/>
        </w:tabs>
        <w:kinsoku w:val="0"/>
        <w:overflowPunct w:val="0"/>
        <w:ind w:left="4222" w:right="606" w:hanging="289"/>
        <w:rPr>
          <w:color w:val="000000"/>
        </w:rPr>
      </w:pPr>
      <w:hyperlink r:id="rId25" w:history="1">
        <w:r>
          <w:rPr>
            <w:b/>
            <w:bCs/>
            <w:color w:val="0462C1"/>
            <w:spacing w:val="2"/>
            <w:u w:val="thick"/>
          </w:rPr>
          <w:t>Health</w:t>
        </w:r>
        <w:r>
          <w:rPr>
            <w:b/>
            <w:bCs/>
            <w:color w:val="0462C1"/>
            <w:spacing w:val="-40"/>
            <w:u w:val="thick"/>
          </w:rPr>
          <w:t xml:space="preserve"> </w:t>
        </w:r>
        <w:r>
          <w:rPr>
            <w:b/>
            <w:bCs/>
            <w:color w:val="0462C1"/>
            <w:u w:val="thick"/>
          </w:rPr>
          <w:t>at</w:t>
        </w:r>
        <w:r>
          <w:rPr>
            <w:b/>
            <w:bCs/>
            <w:color w:val="0462C1"/>
            <w:spacing w:val="-39"/>
            <w:u w:val="thick"/>
          </w:rPr>
          <w:t xml:space="preserve"> </w:t>
        </w:r>
        <w:r>
          <w:rPr>
            <w:b/>
            <w:bCs/>
            <w:color w:val="0462C1"/>
            <w:spacing w:val="3"/>
            <w:u w:val="thick"/>
          </w:rPr>
          <w:t>home</w:t>
        </w:r>
        <w:r>
          <w:rPr>
            <w:b/>
            <w:bCs/>
            <w:color w:val="0462C1"/>
            <w:spacing w:val="-22"/>
            <w:u w:val="thick"/>
          </w:rPr>
          <w:t xml:space="preserve"> </w:t>
        </w:r>
      </w:hyperlink>
      <w:r>
        <w:rPr>
          <w:color w:val="000000"/>
        </w:rPr>
        <w:t>–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4"/>
        </w:rPr>
        <w:t xml:space="preserve"> </w:t>
      </w:r>
      <w:r>
        <w:rPr>
          <w:color w:val="000000"/>
          <w:spacing w:val="-1"/>
        </w:rPr>
        <w:t>webpage</w:t>
      </w:r>
      <w:r>
        <w:rPr>
          <w:color w:val="000000"/>
          <w:spacing w:val="-38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24"/>
        </w:rPr>
        <w:t xml:space="preserve"> </w:t>
      </w:r>
      <w:r>
        <w:rPr>
          <w:color w:val="000000"/>
          <w:spacing w:val="-1"/>
        </w:rPr>
        <w:t>gives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them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1"/>
        </w:rPr>
        <w:t>overview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NHS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1"/>
        </w:rPr>
        <w:t>services</w:t>
      </w:r>
      <w:r>
        <w:rPr>
          <w:color w:val="000000"/>
          <w:spacing w:val="-39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1"/>
        </w:rPr>
        <w:t>available,</w:t>
      </w:r>
      <w:r>
        <w:rPr>
          <w:color w:val="000000"/>
          <w:spacing w:val="-39"/>
        </w:rPr>
        <w:t xml:space="preserve"> </w:t>
      </w:r>
      <w:r>
        <w:rPr>
          <w:color w:val="000000"/>
          <w:spacing w:val="-1"/>
        </w:rPr>
        <w:t>such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how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3"/>
          <w:w w:val="99"/>
        </w:rPr>
        <w:t xml:space="preserve"> </w:t>
      </w:r>
      <w:r>
        <w:rPr>
          <w:color w:val="000000"/>
          <w:spacing w:val="-1"/>
        </w:rPr>
        <w:t>order</w:t>
      </w:r>
      <w:r>
        <w:rPr>
          <w:color w:val="000000"/>
          <w:spacing w:val="-42"/>
        </w:rPr>
        <w:t xml:space="preserve"> </w:t>
      </w:r>
      <w:r>
        <w:rPr>
          <w:color w:val="000000"/>
          <w:spacing w:val="-1"/>
        </w:rPr>
        <w:t>repeat</w:t>
      </w:r>
      <w:r>
        <w:rPr>
          <w:color w:val="000000"/>
          <w:spacing w:val="-30"/>
        </w:rPr>
        <w:t xml:space="preserve"> </w:t>
      </w:r>
      <w:r>
        <w:rPr>
          <w:color w:val="000000"/>
          <w:spacing w:val="-1"/>
        </w:rPr>
        <w:t>prescriptions</w:t>
      </w:r>
      <w:r>
        <w:rPr>
          <w:color w:val="000000"/>
          <w:spacing w:val="-42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get</w:t>
      </w:r>
      <w:r>
        <w:rPr>
          <w:color w:val="000000"/>
          <w:spacing w:val="-30"/>
        </w:rPr>
        <w:t xml:space="preserve"> </w:t>
      </w:r>
      <w:r>
        <w:rPr>
          <w:color w:val="000000"/>
          <w:spacing w:val="-1"/>
        </w:rPr>
        <w:t>them</w:t>
      </w:r>
      <w:r>
        <w:rPr>
          <w:color w:val="000000"/>
          <w:spacing w:val="-42"/>
        </w:rPr>
        <w:t xml:space="preserve"> </w:t>
      </w:r>
      <w:r>
        <w:rPr>
          <w:color w:val="000000"/>
          <w:spacing w:val="-1"/>
        </w:rPr>
        <w:t>delivered</w:t>
      </w:r>
      <w:r>
        <w:rPr>
          <w:color w:val="000000"/>
          <w:spacing w:val="-42"/>
        </w:rPr>
        <w:t xml:space="preserve"> </w:t>
      </w:r>
      <w:r>
        <w:rPr>
          <w:color w:val="000000"/>
          <w:spacing w:val="-5"/>
        </w:rPr>
        <w:t>(</w:t>
      </w:r>
      <w:hyperlink r:id="rId26" w:history="1">
        <w:r>
          <w:rPr>
            <w:rFonts w:ascii="Calibri" w:hAnsi="Calibri" w:cs="Calibri"/>
            <w:color w:val="0462C1"/>
            <w:spacing w:val="-5"/>
            <w:u w:val="single"/>
          </w:rPr>
          <w:t>https://www.nhs.uk/health-at-home/</w:t>
        </w:r>
      </w:hyperlink>
      <w:r>
        <w:rPr>
          <w:color w:val="000000"/>
          <w:spacing w:val="-5"/>
        </w:rPr>
        <w:t>).</w:t>
      </w:r>
    </w:p>
    <w:p w:rsidR="00C10F97" w:rsidRDefault="00C10F97">
      <w:pPr>
        <w:pStyle w:val="BodyText"/>
        <w:kinsoku w:val="0"/>
        <w:overflowPunct w:val="0"/>
        <w:spacing w:before="1"/>
        <w:ind w:left="0" w:firstLine="0"/>
        <w:rPr>
          <w:sz w:val="28"/>
          <w:szCs w:val="28"/>
        </w:rPr>
      </w:pPr>
    </w:p>
    <w:p w:rsidR="00C10F97" w:rsidRDefault="00C10F97">
      <w:pPr>
        <w:pStyle w:val="BodyText"/>
        <w:numPr>
          <w:ilvl w:val="0"/>
          <w:numId w:val="4"/>
        </w:numPr>
        <w:tabs>
          <w:tab w:val="left" w:pos="4222"/>
        </w:tabs>
        <w:kinsoku w:val="0"/>
        <w:overflowPunct w:val="0"/>
        <w:spacing w:line="242" w:lineRule="auto"/>
        <w:ind w:left="4222" w:right="340" w:hanging="289"/>
        <w:rPr>
          <w:color w:val="000000"/>
        </w:rPr>
      </w:pPr>
      <w:r>
        <w:rPr>
          <w:spacing w:val="-1"/>
        </w:rPr>
        <w:t>Public</w:t>
      </w:r>
      <w:r>
        <w:rPr>
          <w:spacing w:val="-41"/>
        </w:rPr>
        <w:t xml:space="preserve"> </w:t>
      </w:r>
      <w:r>
        <w:rPr>
          <w:spacing w:val="-1"/>
        </w:rPr>
        <w:t>Health</w:t>
      </w:r>
      <w:r>
        <w:rPr>
          <w:spacing w:val="-28"/>
        </w:rPr>
        <w:t xml:space="preserve"> </w:t>
      </w:r>
      <w:r>
        <w:rPr>
          <w:spacing w:val="-1"/>
        </w:rPr>
        <w:t>England</w:t>
      </w:r>
      <w:r>
        <w:rPr>
          <w:spacing w:val="-42"/>
        </w:rPr>
        <w:t xml:space="preserve"> </w:t>
      </w:r>
      <w:r w:rsidR="00D71036">
        <w:rPr>
          <w:spacing w:val="-42"/>
        </w:rPr>
        <w:t xml:space="preserve"> </w:t>
      </w:r>
      <w:r w:rsidR="00D71036">
        <w:rPr>
          <w:spacing w:val="-1"/>
        </w:rPr>
        <w:t>has</w:t>
      </w:r>
      <w:r>
        <w:rPr>
          <w:spacing w:val="-40"/>
        </w:rPr>
        <w:t xml:space="preserve"> </w:t>
      </w:r>
      <w:r>
        <w:rPr>
          <w:spacing w:val="-1"/>
        </w:rPr>
        <w:t>provided</w:t>
      </w:r>
      <w:r>
        <w:rPr>
          <w:spacing w:val="-41"/>
        </w:rPr>
        <w:t xml:space="preserve"> </w:t>
      </w:r>
      <w:r>
        <w:rPr>
          <w:spacing w:val="-6"/>
        </w:rPr>
        <w:t>some</w:t>
      </w:r>
      <w:r>
        <w:rPr>
          <w:spacing w:val="-14"/>
        </w:rPr>
        <w:t xml:space="preserve"> </w:t>
      </w:r>
      <w:r>
        <w:rPr>
          <w:spacing w:val="-1"/>
        </w:rPr>
        <w:t>guidance</w:t>
      </w:r>
      <w:r>
        <w:rPr>
          <w:spacing w:val="-4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rPr>
          <w:spacing w:val="-1"/>
        </w:rPr>
        <w:t>looking</w:t>
      </w:r>
      <w:r>
        <w:rPr>
          <w:spacing w:val="-28"/>
        </w:rPr>
        <w:t xml:space="preserve"> </w:t>
      </w:r>
      <w:r>
        <w:rPr>
          <w:spacing w:val="-1"/>
        </w:rPr>
        <w:t>after</w:t>
      </w:r>
      <w:r>
        <w:rPr>
          <w:spacing w:val="-35"/>
        </w:rPr>
        <w:t xml:space="preserve"> </w:t>
      </w:r>
      <w:r>
        <w:rPr>
          <w:b/>
          <w:bCs/>
          <w:spacing w:val="5"/>
        </w:rPr>
        <w:t>mental</w:t>
      </w:r>
      <w:r>
        <w:rPr>
          <w:b/>
          <w:bCs/>
          <w:spacing w:val="-41"/>
        </w:rPr>
        <w:t xml:space="preserve"> </w:t>
      </w:r>
      <w:r>
        <w:rPr>
          <w:b/>
          <w:bCs/>
          <w:spacing w:val="-1"/>
        </w:rPr>
        <w:t>health</w:t>
      </w:r>
      <w:r>
        <w:rPr>
          <w:b/>
          <w:bCs/>
          <w:spacing w:val="-4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42"/>
        </w:rPr>
        <w:t xml:space="preserve"> </w:t>
      </w:r>
      <w:r>
        <w:rPr>
          <w:b/>
          <w:bCs/>
          <w:spacing w:val="-1"/>
        </w:rPr>
        <w:t>wellbeing</w:t>
      </w:r>
      <w:r>
        <w:rPr>
          <w:b/>
          <w:bCs/>
          <w:spacing w:val="-38"/>
        </w:rPr>
        <w:t xml:space="preserve"> </w:t>
      </w:r>
      <w:r>
        <w:rPr>
          <w:spacing w:val="-1"/>
        </w:rPr>
        <w:t>during</w:t>
      </w:r>
      <w:r>
        <w:rPr>
          <w:spacing w:val="-41"/>
        </w:rPr>
        <w:t xml:space="preserve"> </w:t>
      </w:r>
      <w:r>
        <w:t>the</w:t>
      </w:r>
      <w:hyperlink r:id="rId27" w:history="1">
        <w:r>
          <w:rPr>
            <w:spacing w:val="95"/>
            <w:w w:val="99"/>
          </w:rPr>
          <w:t xml:space="preserve"> </w:t>
        </w:r>
        <w:r>
          <w:rPr>
            <w:spacing w:val="-6"/>
          </w:rPr>
          <w:t>COVID-19</w:t>
        </w:r>
        <w:r>
          <w:rPr>
            <w:spacing w:val="-42"/>
          </w:rPr>
          <w:t xml:space="preserve"> </w:t>
        </w:r>
        <w:r>
          <w:rPr>
            <w:spacing w:val="-3"/>
          </w:rPr>
          <w:t>pandemic:</w:t>
        </w:r>
        <w:r>
          <w:rPr>
            <w:spacing w:val="-40"/>
          </w:rPr>
          <w:t xml:space="preserve"> </w:t>
        </w:r>
        <w:r>
          <w:rPr>
            <w:color w:val="0462C1"/>
            <w:spacing w:val="-6"/>
            <w:u w:val="single"/>
          </w:rPr>
          <w:t>https://www.gov.uk/government/publications/covid-19-guidance-for-the-public-on-mental-</w:t>
        </w:r>
        <w:r>
          <w:rPr>
            <w:color w:val="0462C1"/>
            <w:spacing w:val="147"/>
            <w:w w:val="99"/>
          </w:rPr>
          <w:t xml:space="preserve"> </w:t>
        </w:r>
        <w:r>
          <w:rPr>
            <w:color w:val="0462C1"/>
            <w:spacing w:val="-6"/>
            <w:u w:val="single"/>
          </w:rPr>
          <w:t>health-and-wellbeing/guidance-for-the-public-on-the-mental-health-and-wellbeing-aspects-of-coronavirus-covid-19</w:t>
        </w:r>
      </w:hyperlink>
    </w:p>
    <w:p w:rsidR="00C10F97" w:rsidRDefault="00C10F97">
      <w:pPr>
        <w:pStyle w:val="BodyText"/>
        <w:kinsoku w:val="0"/>
        <w:overflowPunct w:val="0"/>
        <w:spacing w:before="3"/>
        <w:ind w:left="0" w:firstLine="0"/>
      </w:pPr>
    </w:p>
    <w:p w:rsidR="00C10F97" w:rsidRDefault="00C10F97">
      <w:pPr>
        <w:pStyle w:val="BodyText"/>
        <w:numPr>
          <w:ilvl w:val="0"/>
          <w:numId w:val="4"/>
        </w:numPr>
        <w:tabs>
          <w:tab w:val="left" w:pos="4222"/>
        </w:tabs>
        <w:kinsoku w:val="0"/>
        <w:overflowPunct w:val="0"/>
        <w:spacing w:line="242" w:lineRule="auto"/>
        <w:ind w:left="4222" w:right="465" w:hanging="289"/>
        <w:rPr>
          <w:color w:val="000000"/>
        </w:rPr>
      </w:pPr>
      <w:r>
        <w:rPr>
          <w:b/>
          <w:bCs/>
          <w:spacing w:val="-1"/>
        </w:rPr>
        <w:t>Local</w:t>
      </w:r>
      <w:r>
        <w:rPr>
          <w:b/>
          <w:bCs/>
          <w:spacing w:val="-42"/>
        </w:rPr>
        <w:t xml:space="preserve"> </w:t>
      </w:r>
      <w:r>
        <w:rPr>
          <w:b/>
          <w:bCs/>
          <w:spacing w:val="-1"/>
        </w:rPr>
        <w:t>councils</w:t>
      </w:r>
      <w:r>
        <w:rPr>
          <w:b/>
          <w:bCs/>
          <w:spacing w:val="-40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working</w:t>
      </w:r>
      <w:r>
        <w:rPr>
          <w:spacing w:val="-41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voluntary</w:t>
      </w:r>
      <w:r>
        <w:rPr>
          <w:spacing w:val="-41"/>
        </w:rPr>
        <w:t xml:space="preserve"> </w:t>
      </w:r>
      <w:r>
        <w:t>sector</w:t>
      </w:r>
      <w:r>
        <w:rPr>
          <w:spacing w:val="-41"/>
        </w:rPr>
        <w:t xml:space="preserve"> </w:t>
      </w:r>
      <w:r>
        <w:t>organisations</w:t>
      </w:r>
      <w:r>
        <w:rPr>
          <w:spacing w:val="-55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local</w:t>
      </w:r>
      <w:r>
        <w:rPr>
          <w:spacing w:val="-27"/>
        </w:rPr>
        <w:t xml:space="preserve"> </w:t>
      </w:r>
      <w:r>
        <w:rPr>
          <w:spacing w:val="-3"/>
        </w:rPr>
        <w:t>communities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residents</w:t>
      </w:r>
      <w:r>
        <w:rPr>
          <w:spacing w:val="-41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res</w:t>
      </w:r>
      <w:r>
        <w:rPr>
          <w:spacing w:val="-2"/>
        </w:rPr>
        <w:t>p</w:t>
      </w:r>
      <w:r>
        <w:t>on</w:t>
      </w:r>
      <w:r>
        <w:rPr>
          <w:spacing w:val="-2"/>
        </w:rPr>
        <w:t>s</w:t>
      </w:r>
      <w:r>
        <w:t>e</w:t>
      </w:r>
      <w:r>
        <w:rPr>
          <w:spacing w:val="-4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CO</w:t>
      </w:r>
      <w:r>
        <w:rPr>
          <w:spacing w:val="-19"/>
        </w:rPr>
        <w:t>V</w:t>
      </w:r>
      <w:r>
        <w:rPr>
          <w:spacing w:val="-18"/>
        </w:rPr>
        <w:t>I</w:t>
      </w:r>
      <w:r>
        <w:rPr>
          <w:spacing w:val="1"/>
        </w:rPr>
        <w:t>D</w:t>
      </w:r>
      <w:r>
        <w:rPr>
          <w:spacing w:val="-1"/>
        </w:rPr>
        <w:t>-</w:t>
      </w:r>
      <w:r>
        <w:t>19.</w:t>
      </w:r>
      <w:r>
        <w:rPr>
          <w:spacing w:val="-29"/>
        </w:rPr>
        <w:t xml:space="preserve"> </w:t>
      </w:r>
      <w:r>
        <w:rPr>
          <w:spacing w:val="-34"/>
        </w:rPr>
        <w:t>Y</w:t>
      </w:r>
      <w:r>
        <w:t>ou</w:t>
      </w:r>
      <w:r>
        <w:rPr>
          <w:spacing w:val="-29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sig</w:t>
      </w:r>
      <w:r>
        <w:rPr>
          <w:spacing w:val="-2"/>
        </w:rPr>
        <w:t>n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41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-28"/>
        </w:rPr>
        <w:t xml:space="preserve"> </w:t>
      </w:r>
      <w:r>
        <w:t>to</w:t>
      </w:r>
      <w:r w:rsidRPr="00D71036">
        <w:rPr>
          <w:spacing w:val="-27"/>
        </w:rPr>
        <w:t xml:space="preserve"> </w:t>
      </w:r>
      <w:r w:rsidR="00D71036" w:rsidRPr="00D71036">
        <w:t>their</w:t>
      </w:r>
      <w:r w:rsidR="00D71036" w:rsidRPr="00D71036">
        <w:rPr>
          <w:spacing w:val="-27"/>
        </w:rPr>
        <w:t xml:space="preserve"> local council</w:t>
      </w:r>
      <w:r w:rsidR="00D71036">
        <w:t>.</w:t>
      </w:r>
    </w:p>
    <w:p w:rsidR="00C10F97" w:rsidRDefault="00C10F97">
      <w:pPr>
        <w:pStyle w:val="BodyText"/>
        <w:kinsoku w:val="0"/>
        <w:overflowPunct w:val="0"/>
        <w:spacing w:before="3"/>
        <w:ind w:left="0" w:firstLine="0"/>
      </w:pPr>
    </w:p>
    <w:p w:rsidR="00C10F97" w:rsidRDefault="00C10F97">
      <w:pPr>
        <w:pStyle w:val="BodyText"/>
        <w:numPr>
          <w:ilvl w:val="0"/>
          <w:numId w:val="4"/>
        </w:numPr>
        <w:tabs>
          <w:tab w:val="left" w:pos="4222"/>
        </w:tabs>
        <w:kinsoku w:val="0"/>
        <w:overflowPunct w:val="0"/>
        <w:spacing w:line="242" w:lineRule="auto"/>
        <w:ind w:left="4222" w:right="2679" w:hanging="289"/>
        <w:rPr>
          <w:color w:val="000000"/>
        </w:rPr>
      </w:pPr>
      <w:r>
        <w:rPr>
          <w:spacing w:val="5"/>
        </w:rPr>
        <w:t>The</w:t>
      </w:r>
      <w:r>
        <w:rPr>
          <w:spacing w:val="-43"/>
        </w:rPr>
        <w:t xml:space="preserve"> </w:t>
      </w:r>
      <w:r>
        <w:rPr>
          <w:spacing w:val="-2"/>
        </w:rPr>
        <w:t>government</w:t>
      </w:r>
      <w:r>
        <w:rPr>
          <w:spacing w:val="-43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rPr>
          <w:spacing w:val="-1"/>
        </w:rPr>
        <w:t>provided</w:t>
      </w:r>
      <w:r>
        <w:rPr>
          <w:spacing w:val="-42"/>
        </w:rPr>
        <w:t xml:space="preserve"> </w:t>
      </w:r>
      <w:r>
        <w:rPr>
          <w:spacing w:val="-1"/>
        </w:rPr>
        <w:t>advice</w:t>
      </w:r>
      <w:r>
        <w:rPr>
          <w:spacing w:val="-42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rPr>
          <w:b/>
          <w:bCs/>
          <w:spacing w:val="-1"/>
        </w:rPr>
        <w:t>employment</w:t>
      </w:r>
      <w:r>
        <w:rPr>
          <w:b/>
          <w:bCs/>
          <w:spacing w:val="-4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42"/>
        </w:rPr>
        <w:t xml:space="preserve"> </w:t>
      </w:r>
      <w:r>
        <w:rPr>
          <w:b/>
          <w:bCs/>
        </w:rPr>
        <w:t>financial</w:t>
      </w:r>
      <w:r>
        <w:rPr>
          <w:b/>
          <w:bCs/>
          <w:spacing w:val="-42"/>
        </w:rPr>
        <w:t xml:space="preserve"> </w:t>
      </w:r>
      <w:r>
        <w:rPr>
          <w:b/>
          <w:bCs/>
        </w:rPr>
        <w:t>support</w:t>
      </w:r>
      <w:r>
        <w:rPr>
          <w:b/>
          <w:bCs/>
          <w:spacing w:val="-47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rPr>
          <w:spacing w:val="-1"/>
        </w:rPr>
        <w:t>their</w:t>
      </w:r>
      <w:r>
        <w:rPr>
          <w:spacing w:val="-41"/>
        </w:rPr>
        <w:t xml:space="preserve"> </w:t>
      </w:r>
      <w:r>
        <w:rPr>
          <w:spacing w:val="-1"/>
        </w:rPr>
        <w:t>website:</w:t>
      </w:r>
      <w:r>
        <w:rPr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28" w:history="1">
        <w:r>
          <w:rPr>
            <w:color w:val="0462C1"/>
            <w:u w:val="single"/>
          </w:rPr>
          <w:t>htt</w:t>
        </w:r>
        <w:r>
          <w:rPr>
            <w:color w:val="0462C1"/>
            <w:spacing w:val="-2"/>
            <w:u w:val="single"/>
          </w:rPr>
          <w:t>p</w:t>
        </w:r>
        <w:r>
          <w:rPr>
            <w:color w:val="0462C1"/>
            <w:u w:val="single"/>
          </w:rPr>
          <w:t>s://</w:t>
        </w:r>
        <w:r>
          <w:rPr>
            <w:color w:val="0462C1"/>
            <w:spacing w:val="-2"/>
            <w:u w:val="single"/>
          </w:rPr>
          <w:t>w</w:t>
        </w:r>
        <w:r>
          <w:rPr>
            <w:color w:val="0462C1"/>
            <w:u w:val="single"/>
          </w:rPr>
          <w:t>w</w:t>
        </w:r>
        <w:r>
          <w:rPr>
            <w:color w:val="0462C1"/>
            <w:spacing w:val="-18"/>
            <w:u w:val="single"/>
          </w:rPr>
          <w:t>w</w:t>
        </w:r>
        <w:r>
          <w:rPr>
            <w:color w:val="0462C1"/>
            <w:u w:val="single"/>
          </w:rPr>
          <w:t>.g</w:t>
        </w:r>
        <w:r>
          <w:rPr>
            <w:color w:val="0462C1"/>
            <w:spacing w:val="-2"/>
            <w:u w:val="single"/>
          </w:rPr>
          <w:t>o</w:t>
        </w:r>
        <w:r>
          <w:rPr>
            <w:color w:val="0462C1"/>
            <w:spacing w:val="-34"/>
            <w:u w:val="single"/>
          </w:rPr>
          <w:t>v</w:t>
        </w:r>
        <w:r>
          <w:rPr>
            <w:color w:val="0462C1"/>
            <w:u w:val="single"/>
          </w:rPr>
          <w:t>.u</w:t>
        </w:r>
        <w:r>
          <w:rPr>
            <w:color w:val="0462C1"/>
            <w:spacing w:val="-18"/>
            <w:u w:val="single"/>
          </w:rPr>
          <w:t>k</w:t>
        </w:r>
        <w:r>
          <w:rPr>
            <w:color w:val="0462C1"/>
            <w:u w:val="single"/>
          </w:rPr>
          <w:t>/co</w:t>
        </w:r>
        <w:r>
          <w:rPr>
            <w:color w:val="0462C1"/>
            <w:spacing w:val="-19"/>
            <w:u w:val="single"/>
          </w:rPr>
          <w:t>r</w:t>
        </w:r>
        <w:r>
          <w:rPr>
            <w:color w:val="0462C1"/>
            <w:u w:val="single"/>
          </w:rPr>
          <w:t>on</w:t>
        </w:r>
        <w:r>
          <w:rPr>
            <w:color w:val="0462C1"/>
            <w:spacing w:val="-19"/>
            <w:u w:val="single"/>
          </w:rPr>
          <w:t>a</w:t>
        </w:r>
        <w:r>
          <w:rPr>
            <w:color w:val="0462C1"/>
            <w:u w:val="single"/>
          </w:rPr>
          <w:t>virus</w:t>
        </w:r>
      </w:hyperlink>
    </w:p>
    <w:sectPr w:rsidR="00C10F97">
      <w:headerReference w:type="default" r:id="rId29"/>
      <w:pgSz w:w="19200" w:h="10800" w:orient="landscape"/>
      <w:pgMar w:top="200" w:right="280" w:bottom="280" w:left="280" w:header="0" w:footer="0" w:gutter="0"/>
      <w:cols w:space="720" w:equalWidth="0">
        <w:col w:w="18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A7" w:rsidRDefault="00945EA7">
      <w:r>
        <w:separator/>
      </w:r>
    </w:p>
  </w:endnote>
  <w:endnote w:type="continuationSeparator" w:id="0">
    <w:p w:rsidR="00945EA7" w:rsidRDefault="0094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A7" w:rsidRDefault="00945EA7">
      <w:r>
        <w:separator/>
      </w:r>
    </w:p>
  </w:footnote>
  <w:footnote w:type="continuationSeparator" w:id="0">
    <w:p w:rsidR="00945EA7" w:rsidRDefault="0094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97" w:rsidRDefault="00D7103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315595</wp:posOffset>
              </wp:positionH>
              <wp:positionV relativeFrom="page">
                <wp:posOffset>179070</wp:posOffset>
              </wp:positionV>
              <wp:extent cx="9916795" cy="229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679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97" w:rsidRDefault="00C10F97">
                          <w:pPr>
                            <w:pStyle w:val="BodyText"/>
                            <w:kinsoku w:val="0"/>
                            <w:overflowPunct w:val="0"/>
                            <w:spacing w:line="348" w:lineRule="exact"/>
                            <w:ind w:left="20" w:firstLine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pacing w:val="4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pacing w:val="-40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1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1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uppo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2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pacing w:val="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6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ve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op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pacing w:val="3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ho</w:t>
                          </w:r>
                          <w:r>
                            <w:rPr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4.85pt;margin-top:14.1pt;width:780.85pt;height:1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zSqwIAAKk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" o:allowincell="f" filled="f" stroked="f">
              <v:textbox inset="0,0,0,0">
                <w:txbxContent>
                  <w:p w:rsidR="00C10F97" w:rsidRDefault="00C10F97">
                    <w:pPr>
                      <w:pStyle w:val="BodyText"/>
                      <w:kinsoku w:val="0"/>
                      <w:overflowPunct w:val="0"/>
                      <w:spacing w:line="348" w:lineRule="exact"/>
                      <w:ind w:left="20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6"/>
                        <w:sz w:val="32"/>
                        <w:szCs w:val="32"/>
                      </w:rPr>
                      <w:t>S</w:t>
                    </w:r>
                    <w:r>
                      <w:rPr>
                        <w:b/>
                        <w:bCs/>
                        <w:spacing w:val="-8"/>
                        <w:sz w:val="32"/>
                        <w:szCs w:val="32"/>
                      </w:rPr>
                      <w:t>H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pacing w:val="-6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L</w:t>
                    </w:r>
                    <w:r>
                      <w:rPr>
                        <w:b/>
                        <w:bCs/>
                        <w:spacing w:val="-8"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pacing w:val="-8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bCs/>
                        <w:spacing w:val="4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2"/>
                        <w:sz w:val="32"/>
                        <w:szCs w:val="32"/>
                      </w:rPr>
                      <w:t>P</w:t>
                    </w:r>
                    <w:r>
                      <w:rPr>
                        <w:b/>
                        <w:bCs/>
                        <w:spacing w:val="-40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bCs/>
                        <w:spacing w:val="11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pacing w:val="-6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-8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spacing w:val="11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spacing w:val="-6"/>
                        <w:sz w:val="32"/>
                        <w:szCs w:val="32"/>
                      </w:rPr>
                      <w:t>S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:</w:t>
                    </w:r>
                    <w:r>
                      <w:rPr>
                        <w:b/>
                        <w:bCs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6"/>
                        <w:sz w:val="32"/>
                        <w:szCs w:val="32"/>
                      </w:rPr>
                      <w:t>S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uppo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spacing w:val="2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p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v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bCs/>
                        <w:spacing w:val="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b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y</w:t>
                    </w:r>
                    <w:r>
                      <w:rPr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8"/>
                        <w:sz w:val="32"/>
                        <w:szCs w:val="32"/>
                      </w:rPr>
                      <w:t>C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spacing w:val="4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b/>
                        <w:bCs/>
                        <w:spacing w:val="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6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ve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spacing w:val="-13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4"/>
                        <w:sz w:val="32"/>
                        <w:szCs w:val="32"/>
                      </w:rPr>
                      <w:t>f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pacing w:val="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p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op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l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0"/>
                        <w:sz w:val="32"/>
                        <w:szCs w:val="32"/>
                      </w:rPr>
                      <w:t>w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h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pacing w:val="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s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h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l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bCs/>
                        <w:spacing w:val="-9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bCs/>
                        <w:spacing w:val="3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>ho</w:t>
                    </w:r>
                    <w:r>
                      <w:rPr>
                        <w:b/>
                        <w:bCs/>
                        <w:spacing w:val="-13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97" w:rsidRDefault="00C10F9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97" w:rsidRDefault="00C10F9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650" w:hanging="545"/>
      </w:pPr>
      <w:rPr>
        <w:rFonts w:ascii="Arial" w:hAnsi="Arial"/>
        <w:b w:val="0"/>
        <w:sz w:val="48"/>
      </w:rPr>
    </w:lvl>
    <w:lvl w:ilvl="1">
      <w:numFmt w:val="bullet"/>
      <w:lvlText w:val="•"/>
      <w:lvlJc w:val="left"/>
      <w:pPr>
        <w:ind w:left="613" w:hanging="369"/>
      </w:pPr>
      <w:rPr>
        <w:rFonts w:ascii="Arial" w:hAnsi="Arial"/>
        <w:b w:val="0"/>
        <w:w w:val="99"/>
        <w:sz w:val="29"/>
      </w:rPr>
    </w:lvl>
    <w:lvl w:ilvl="2">
      <w:numFmt w:val="bullet"/>
      <w:lvlText w:val="-"/>
      <w:lvlJc w:val="left"/>
      <w:pPr>
        <w:ind w:left="805" w:hanging="176"/>
      </w:pPr>
      <w:rPr>
        <w:rFonts w:ascii="Arial" w:hAnsi="Arial"/>
        <w:b w:val="0"/>
        <w:w w:val="99"/>
        <w:sz w:val="29"/>
      </w:rPr>
    </w:lvl>
    <w:lvl w:ilvl="3">
      <w:numFmt w:val="bullet"/>
      <w:lvlText w:val="•"/>
      <w:lvlJc w:val="left"/>
      <w:pPr>
        <w:ind w:left="2649" w:hanging="176"/>
      </w:pPr>
    </w:lvl>
    <w:lvl w:ilvl="4">
      <w:numFmt w:val="bullet"/>
      <w:lvlText w:val="•"/>
      <w:lvlJc w:val="left"/>
      <w:pPr>
        <w:ind w:left="4494" w:hanging="176"/>
      </w:pPr>
    </w:lvl>
    <w:lvl w:ilvl="5">
      <w:numFmt w:val="bullet"/>
      <w:lvlText w:val="•"/>
      <w:lvlJc w:val="left"/>
      <w:pPr>
        <w:ind w:left="6338" w:hanging="176"/>
      </w:pPr>
    </w:lvl>
    <w:lvl w:ilvl="6">
      <w:numFmt w:val="bullet"/>
      <w:lvlText w:val="•"/>
      <w:lvlJc w:val="left"/>
      <w:pPr>
        <w:ind w:left="8182" w:hanging="176"/>
      </w:pPr>
    </w:lvl>
    <w:lvl w:ilvl="7">
      <w:numFmt w:val="bullet"/>
      <w:lvlText w:val="•"/>
      <w:lvlJc w:val="left"/>
      <w:pPr>
        <w:ind w:left="10027" w:hanging="176"/>
      </w:pPr>
    </w:lvl>
    <w:lvl w:ilvl="8">
      <w:numFmt w:val="bullet"/>
      <w:lvlText w:val="•"/>
      <w:lvlJc w:val="left"/>
      <w:pPr>
        <w:ind w:left="11871" w:hanging="176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206" w:hanging="273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5635" w:hanging="273"/>
      </w:pPr>
    </w:lvl>
    <w:lvl w:ilvl="2">
      <w:numFmt w:val="bullet"/>
      <w:lvlText w:val="•"/>
      <w:lvlJc w:val="left"/>
      <w:pPr>
        <w:ind w:left="7064" w:hanging="273"/>
      </w:pPr>
    </w:lvl>
    <w:lvl w:ilvl="3">
      <w:numFmt w:val="bullet"/>
      <w:lvlText w:val="•"/>
      <w:lvlJc w:val="left"/>
      <w:pPr>
        <w:ind w:left="8494" w:hanging="273"/>
      </w:pPr>
    </w:lvl>
    <w:lvl w:ilvl="4">
      <w:numFmt w:val="bullet"/>
      <w:lvlText w:val="•"/>
      <w:lvlJc w:val="left"/>
      <w:pPr>
        <w:ind w:left="9923" w:hanging="273"/>
      </w:pPr>
    </w:lvl>
    <w:lvl w:ilvl="5">
      <w:numFmt w:val="bullet"/>
      <w:lvlText w:val="•"/>
      <w:lvlJc w:val="left"/>
      <w:pPr>
        <w:ind w:left="11353" w:hanging="273"/>
      </w:pPr>
    </w:lvl>
    <w:lvl w:ilvl="6">
      <w:numFmt w:val="bullet"/>
      <w:lvlText w:val="•"/>
      <w:lvlJc w:val="left"/>
      <w:pPr>
        <w:ind w:left="12782" w:hanging="273"/>
      </w:pPr>
    </w:lvl>
    <w:lvl w:ilvl="7">
      <w:numFmt w:val="bullet"/>
      <w:lvlText w:val="•"/>
      <w:lvlJc w:val="left"/>
      <w:pPr>
        <w:ind w:left="14211" w:hanging="273"/>
      </w:pPr>
    </w:lvl>
    <w:lvl w:ilvl="8">
      <w:numFmt w:val="bullet"/>
      <w:lvlText w:val="•"/>
      <w:lvlJc w:val="left"/>
      <w:pPr>
        <w:ind w:left="15641" w:hanging="273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302" w:hanging="369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5721" w:hanging="369"/>
      </w:pPr>
    </w:lvl>
    <w:lvl w:ilvl="2">
      <w:numFmt w:val="bullet"/>
      <w:lvlText w:val="•"/>
      <w:lvlJc w:val="left"/>
      <w:pPr>
        <w:ind w:left="7141" w:hanging="369"/>
      </w:pPr>
    </w:lvl>
    <w:lvl w:ilvl="3">
      <w:numFmt w:val="bullet"/>
      <w:lvlText w:val="•"/>
      <w:lvlJc w:val="left"/>
      <w:pPr>
        <w:ind w:left="8561" w:hanging="369"/>
      </w:pPr>
    </w:lvl>
    <w:lvl w:ilvl="4">
      <w:numFmt w:val="bullet"/>
      <w:lvlText w:val="•"/>
      <w:lvlJc w:val="left"/>
      <w:pPr>
        <w:ind w:left="9981" w:hanging="369"/>
      </w:pPr>
    </w:lvl>
    <w:lvl w:ilvl="5">
      <w:numFmt w:val="bullet"/>
      <w:lvlText w:val="•"/>
      <w:lvlJc w:val="left"/>
      <w:pPr>
        <w:ind w:left="11401" w:hanging="369"/>
      </w:pPr>
    </w:lvl>
    <w:lvl w:ilvl="6">
      <w:numFmt w:val="bullet"/>
      <w:lvlText w:val="•"/>
      <w:lvlJc w:val="left"/>
      <w:pPr>
        <w:ind w:left="12820" w:hanging="369"/>
      </w:pPr>
    </w:lvl>
    <w:lvl w:ilvl="7">
      <w:numFmt w:val="bullet"/>
      <w:lvlText w:val="•"/>
      <w:lvlJc w:val="left"/>
      <w:pPr>
        <w:ind w:left="14240" w:hanging="369"/>
      </w:pPr>
    </w:lvl>
    <w:lvl w:ilvl="8">
      <w:numFmt w:val="bullet"/>
      <w:lvlText w:val="•"/>
      <w:lvlJc w:val="left"/>
      <w:pPr>
        <w:ind w:left="15660" w:hanging="369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10" w:hanging="27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833" w:hanging="272"/>
      </w:pPr>
    </w:lvl>
    <w:lvl w:ilvl="2">
      <w:numFmt w:val="bullet"/>
      <w:lvlText w:val="•"/>
      <w:lvlJc w:val="left"/>
      <w:pPr>
        <w:ind w:left="3256" w:hanging="272"/>
      </w:pPr>
    </w:lvl>
    <w:lvl w:ilvl="3">
      <w:numFmt w:val="bullet"/>
      <w:lvlText w:val="•"/>
      <w:lvlJc w:val="left"/>
      <w:pPr>
        <w:ind w:left="4679" w:hanging="272"/>
      </w:pPr>
    </w:lvl>
    <w:lvl w:ilvl="4">
      <w:numFmt w:val="bullet"/>
      <w:lvlText w:val="•"/>
      <w:lvlJc w:val="left"/>
      <w:pPr>
        <w:ind w:left="6102" w:hanging="272"/>
      </w:pPr>
    </w:lvl>
    <w:lvl w:ilvl="5">
      <w:numFmt w:val="bullet"/>
      <w:lvlText w:val="•"/>
      <w:lvlJc w:val="left"/>
      <w:pPr>
        <w:ind w:left="7525" w:hanging="272"/>
      </w:pPr>
    </w:lvl>
    <w:lvl w:ilvl="6">
      <w:numFmt w:val="bullet"/>
      <w:lvlText w:val="•"/>
      <w:lvlJc w:val="left"/>
      <w:pPr>
        <w:ind w:left="8948" w:hanging="272"/>
      </w:pPr>
    </w:lvl>
    <w:lvl w:ilvl="7">
      <w:numFmt w:val="bullet"/>
      <w:lvlText w:val="•"/>
      <w:lvlJc w:val="left"/>
      <w:pPr>
        <w:ind w:left="10371" w:hanging="272"/>
      </w:pPr>
    </w:lvl>
    <w:lvl w:ilvl="8">
      <w:numFmt w:val="bullet"/>
      <w:lvlText w:val="•"/>
      <w:lvlJc w:val="left"/>
      <w:pPr>
        <w:ind w:left="11794" w:hanging="272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4206" w:hanging="273"/>
      </w:pPr>
      <w:rPr>
        <w:rFonts w:ascii="Arial" w:hAnsi="Arial"/>
        <w:b w:val="0"/>
        <w:w w:val="99"/>
        <w:sz w:val="29"/>
      </w:rPr>
    </w:lvl>
    <w:lvl w:ilvl="1">
      <w:numFmt w:val="bullet"/>
      <w:lvlText w:val="•"/>
      <w:lvlJc w:val="left"/>
      <w:pPr>
        <w:ind w:left="5641" w:hanging="273"/>
      </w:pPr>
    </w:lvl>
    <w:lvl w:ilvl="2">
      <w:numFmt w:val="bullet"/>
      <w:lvlText w:val="•"/>
      <w:lvlJc w:val="left"/>
      <w:pPr>
        <w:ind w:left="7076" w:hanging="273"/>
      </w:pPr>
    </w:lvl>
    <w:lvl w:ilvl="3">
      <w:numFmt w:val="bullet"/>
      <w:lvlText w:val="•"/>
      <w:lvlJc w:val="left"/>
      <w:pPr>
        <w:ind w:left="8512" w:hanging="273"/>
      </w:pPr>
    </w:lvl>
    <w:lvl w:ilvl="4">
      <w:numFmt w:val="bullet"/>
      <w:lvlText w:val="•"/>
      <w:lvlJc w:val="left"/>
      <w:pPr>
        <w:ind w:left="9947" w:hanging="273"/>
      </w:pPr>
    </w:lvl>
    <w:lvl w:ilvl="5">
      <w:numFmt w:val="bullet"/>
      <w:lvlText w:val="•"/>
      <w:lvlJc w:val="left"/>
      <w:pPr>
        <w:ind w:left="11383" w:hanging="273"/>
      </w:pPr>
    </w:lvl>
    <w:lvl w:ilvl="6">
      <w:numFmt w:val="bullet"/>
      <w:lvlText w:val="•"/>
      <w:lvlJc w:val="left"/>
      <w:pPr>
        <w:ind w:left="12818" w:hanging="273"/>
      </w:pPr>
    </w:lvl>
    <w:lvl w:ilvl="7">
      <w:numFmt w:val="bullet"/>
      <w:lvlText w:val="•"/>
      <w:lvlJc w:val="left"/>
      <w:pPr>
        <w:ind w:left="14253" w:hanging="273"/>
      </w:pPr>
    </w:lvl>
    <w:lvl w:ilvl="8">
      <w:numFmt w:val="bullet"/>
      <w:lvlText w:val="•"/>
      <w:lvlJc w:val="left"/>
      <w:pPr>
        <w:ind w:left="15689" w:hanging="273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406" w:hanging="273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816" w:hanging="273"/>
      </w:pPr>
    </w:lvl>
    <w:lvl w:ilvl="2">
      <w:numFmt w:val="bullet"/>
      <w:lvlText w:val="•"/>
      <w:lvlJc w:val="left"/>
      <w:pPr>
        <w:ind w:left="3227" w:hanging="273"/>
      </w:pPr>
    </w:lvl>
    <w:lvl w:ilvl="3">
      <w:numFmt w:val="bullet"/>
      <w:lvlText w:val="•"/>
      <w:lvlJc w:val="left"/>
      <w:pPr>
        <w:ind w:left="4637" w:hanging="273"/>
      </w:pPr>
    </w:lvl>
    <w:lvl w:ilvl="4">
      <w:numFmt w:val="bullet"/>
      <w:lvlText w:val="•"/>
      <w:lvlJc w:val="left"/>
      <w:pPr>
        <w:ind w:left="6048" w:hanging="273"/>
      </w:pPr>
    </w:lvl>
    <w:lvl w:ilvl="5">
      <w:numFmt w:val="bullet"/>
      <w:lvlText w:val="•"/>
      <w:lvlJc w:val="left"/>
      <w:pPr>
        <w:ind w:left="7459" w:hanging="273"/>
      </w:pPr>
    </w:lvl>
    <w:lvl w:ilvl="6">
      <w:numFmt w:val="bullet"/>
      <w:lvlText w:val="•"/>
      <w:lvlJc w:val="left"/>
      <w:pPr>
        <w:ind w:left="8869" w:hanging="273"/>
      </w:pPr>
    </w:lvl>
    <w:lvl w:ilvl="7">
      <w:numFmt w:val="bullet"/>
      <w:lvlText w:val="•"/>
      <w:lvlJc w:val="left"/>
      <w:pPr>
        <w:ind w:left="10280" w:hanging="273"/>
      </w:pPr>
    </w:lvl>
    <w:lvl w:ilvl="8">
      <w:numFmt w:val="bullet"/>
      <w:lvlText w:val="•"/>
      <w:lvlJc w:val="left"/>
      <w:pPr>
        <w:ind w:left="11690" w:hanging="273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4206" w:hanging="273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5641" w:hanging="273"/>
      </w:pPr>
    </w:lvl>
    <w:lvl w:ilvl="2">
      <w:numFmt w:val="bullet"/>
      <w:lvlText w:val="•"/>
      <w:lvlJc w:val="left"/>
      <w:pPr>
        <w:ind w:left="7076" w:hanging="273"/>
      </w:pPr>
    </w:lvl>
    <w:lvl w:ilvl="3">
      <w:numFmt w:val="bullet"/>
      <w:lvlText w:val="•"/>
      <w:lvlJc w:val="left"/>
      <w:pPr>
        <w:ind w:left="8512" w:hanging="273"/>
      </w:pPr>
    </w:lvl>
    <w:lvl w:ilvl="4">
      <w:numFmt w:val="bullet"/>
      <w:lvlText w:val="•"/>
      <w:lvlJc w:val="left"/>
      <w:pPr>
        <w:ind w:left="9947" w:hanging="273"/>
      </w:pPr>
    </w:lvl>
    <w:lvl w:ilvl="5">
      <w:numFmt w:val="bullet"/>
      <w:lvlText w:val="•"/>
      <w:lvlJc w:val="left"/>
      <w:pPr>
        <w:ind w:left="11383" w:hanging="273"/>
      </w:pPr>
    </w:lvl>
    <w:lvl w:ilvl="6">
      <w:numFmt w:val="bullet"/>
      <w:lvlText w:val="•"/>
      <w:lvlJc w:val="left"/>
      <w:pPr>
        <w:ind w:left="12818" w:hanging="273"/>
      </w:pPr>
    </w:lvl>
    <w:lvl w:ilvl="7">
      <w:numFmt w:val="bullet"/>
      <w:lvlText w:val="•"/>
      <w:lvlJc w:val="left"/>
      <w:pPr>
        <w:ind w:left="14253" w:hanging="273"/>
      </w:pPr>
    </w:lvl>
    <w:lvl w:ilvl="8">
      <w:numFmt w:val="bullet"/>
      <w:lvlText w:val="•"/>
      <w:lvlJc w:val="left"/>
      <w:pPr>
        <w:ind w:left="15689" w:hanging="273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206" w:hanging="273"/>
      </w:pPr>
      <w:rPr>
        <w:rFonts w:ascii="Arial" w:hAnsi="Arial"/>
        <w:b w:val="0"/>
        <w:w w:val="99"/>
        <w:sz w:val="29"/>
      </w:rPr>
    </w:lvl>
    <w:lvl w:ilvl="1">
      <w:numFmt w:val="bullet"/>
      <w:lvlText w:val="•"/>
      <w:lvlJc w:val="left"/>
      <w:pPr>
        <w:ind w:left="4926" w:hanging="272"/>
      </w:pPr>
      <w:rPr>
        <w:rFonts w:ascii="Arial" w:hAnsi="Arial"/>
        <w:b w:val="0"/>
        <w:w w:val="102"/>
        <w:sz w:val="28"/>
      </w:rPr>
    </w:lvl>
    <w:lvl w:ilvl="2">
      <w:numFmt w:val="bullet"/>
      <w:lvlText w:val="•"/>
      <w:lvlJc w:val="left"/>
      <w:pPr>
        <w:ind w:left="6441" w:hanging="272"/>
      </w:pPr>
    </w:lvl>
    <w:lvl w:ilvl="3">
      <w:numFmt w:val="bullet"/>
      <w:lvlText w:val="•"/>
      <w:lvlJc w:val="left"/>
      <w:pPr>
        <w:ind w:left="7956" w:hanging="272"/>
      </w:pPr>
    </w:lvl>
    <w:lvl w:ilvl="4">
      <w:numFmt w:val="bullet"/>
      <w:lvlText w:val="•"/>
      <w:lvlJc w:val="left"/>
      <w:pPr>
        <w:ind w:left="9470" w:hanging="272"/>
      </w:pPr>
    </w:lvl>
    <w:lvl w:ilvl="5">
      <w:numFmt w:val="bullet"/>
      <w:lvlText w:val="•"/>
      <w:lvlJc w:val="left"/>
      <w:pPr>
        <w:ind w:left="10985" w:hanging="272"/>
      </w:pPr>
    </w:lvl>
    <w:lvl w:ilvl="6">
      <w:numFmt w:val="bullet"/>
      <w:lvlText w:val="•"/>
      <w:lvlJc w:val="left"/>
      <w:pPr>
        <w:ind w:left="12500" w:hanging="272"/>
      </w:pPr>
    </w:lvl>
    <w:lvl w:ilvl="7">
      <w:numFmt w:val="bullet"/>
      <w:lvlText w:val="•"/>
      <w:lvlJc w:val="left"/>
      <w:pPr>
        <w:ind w:left="14015" w:hanging="272"/>
      </w:pPr>
    </w:lvl>
    <w:lvl w:ilvl="8">
      <w:numFmt w:val="bullet"/>
      <w:lvlText w:val="•"/>
      <w:lvlJc w:val="left"/>
      <w:pPr>
        <w:ind w:left="15530" w:hanging="272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426" w:hanging="289"/>
      </w:pPr>
      <w:rPr>
        <w:rFonts w:ascii="Arial" w:hAnsi="Arial"/>
        <w:b w:val="0"/>
        <w:w w:val="99"/>
        <w:sz w:val="29"/>
      </w:rPr>
    </w:lvl>
    <w:lvl w:ilvl="1">
      <w:numFmt w:val="bullet"/>
      <w:lvlText w:val="•"/>
      <w:lvlJc w:val="left"/>
      <w:pPr>
        <w:ind w:left="1845" w:hanging="289"/>
      </w:pPr>
    </w:lvl>
    <w:lvl w:ilvl="2">
      <w:numFmt w:val="bullet"/>
      <w:lvlText w:val="•"/>
      <w:lvlJc w:val="left"/>
      <w:pPr>
        <w:ind w:left="3265" w:hanging="289"/>
      </w:pPr>
    </w:lvl>
    <w:lvl w:ilvl="3">
      <w:numFmt w:val="bullet"/>
      <w:lvlText w:val="•"/>
      <w:lvlJc w:val="left"/>
      <w:pPr>
        <w:ind w:left="4685" w:hanging="289"/>
      </w:pPr>
    </w:lvl>
    <w:lvl w:ilvl="4">
      <w:numFmt w:val="bullet"/>
      <w:lvlText w:val="•"/>
      <w:lvlJc w:val="left"/>
      <w:pPr>
        <w:ind w:left="6105" w:hanging="289"/>
      </w:pPr>
    </w:lvl>
    <w:lvl w:ilvl="5">
      <w:numFmt w:val="bullet"/>
      <w:lvlText w:val="•"/>
      <w:lvlJc w:val="left"/>
      <w:pPr>
        <w:ind w:left="7525" w:hanging="289"/>
      </w:pPr>
    </w:lvl>
    <w:lvl w:ilvl="6">
      <w:numFmt w:val="bullet"/>
      <w:lvlText w:val="•"/>
      <w:lvlJc w:val="left"/>
      <w:pPr>
        <w:ind w:left="8944" w:hanging="289"/>
      </w:pPr>
    </w:lvl>
    <w:lvl w:ilvl="7">
      <w:numFmt w:val="bullet"/>
      <w:lvlText w:val="•"/>
      <w:lvlJc w:val="left"/>
      <w:pPr>
        <w:ind w:left="10364" w:hanging="289"/>
      </w:pPr>
    </w:lvl>
    <w:lvl w:ilvl="8">
      <w:numFmt w:val="bullet"/>
      <w:lvlText w:val="•"/>
      <w:lvlJc w:val="left"/>
      <w:pPr>
        <w:ind w:left="11784" w:hanging="289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22" w:hanging="289"/>
      </w:pPr>
      <w:rPr>
        <w:rFonts w:ascii="Arial" w:hAnsi="Arial"/>
        <w:b w:val="0"/>
        <w:w w:val="99"/>
        <w:sz w:val="29"/>
      </w:rPr>
    </w:lvl>
    <w:lvl w:ilvl="1">
      <w:numFmt w:val="bullet"/>
      <w:lvlText w:val="•"/>
      <w:lvlJc w:val="left"/>
      <w:pPr>
        <w:ind w:left="1842" w:hanging="289"/>
      </w:pPr>
    </w:lvl>
    <w:lvl w:ilvl="2">
      <w:numFmt w:val="bullet"/>
      <w:lvlText w:val="•"/>
      <w:lvlJc w:val="left"/>
      <w:pPr>
        <w:ind w:left="3262" w:hanging="289"/>
      </w:pPr>
    </w:lvl>
    <w:lvl w:ilvl="3">
      <w:numFmt w:val="bullet"/>
      <w:lvlText w:val="•"/>
      <w:lvlJc w:val="left"/>
      <w:pPr>
        <w:ind w:left="4682" w:hanging="289"/>
      </w:pPr>
    </w:lvl>
    <w:lvl w:ilvl="4">
      <w:numFmt w:val="bullet"/>
      <w:lvlText w:val="•"/>
      <w:lvlJc w:val="left"/>
      <w:pPr>
        <w:ind w:left="6102" w:hanging="289"/>
      </w:pPr>
    </w:lvl>
    <w:lvl w:ilvl="5">
      <w:numFmt w:val="bullet"/>
      <w:lvlText w:val="•"/>
      <w:lvlJc w:val="left"/>
      <w:pPr>
        <w:ind w:left="7523" w:hanging="289"/>
      </w:pPr>
    </w:lvl>
    <w:lvl w:ilvl="6">
      <w:numFmt w:val="bullet"/>
      <w:lvlText w:val="•"/>
      <w:lvlJc w:val="left"/>
      <w:pPr>
        <w:ind w:left="8943" w:hanging="289"/>
      </w:pPr>
    </w:lvl>
    <w:lvl w:ilvl="7">
      <w:numFmt w:val="bullet"/>
      <w:lvlText w:val="•"/>
      <w:lvlJc w:val="left"/>
      <w:pPr>
        <w:ind w:left="10363" w:hanging="289"/>
      </w:pPr>
    </w:lvl>
    <w:lvl w:ilvl="8">
      <w:numFmt w:val="bullet"/>
      <w:lvlText w:val="•"/>
      <w:lvlJc w:val="left"/>
      <w:pPr>
        <w:ind w:left="11783" w:hanging="289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422" w:hanging="289"/>
      </w:pPr>
      <w:rPr>
        <w:rFonts w:ascii="Arial" w:hAnsi="Arial"/>
        <w:b w:val="0"/>
        <w:w w:val="102"/>
        <w:sz w:val="28"/>
      </w:rPr>
    </w:lvl>
    <w:lvl w:ilvl="1">
      <w:numFmt w:val="bullet"/>
      <w:lvlText w:val="•"/>
      <w:lvlJc w:val="left"/>
      <w:pPr>
        <w:ind w:left="1842" w:hanging="289"/>
      </w:pPr>
    </w:lvl>
    <w:lvl w:ilvl="2">
      <w:numFmt w:val="bullet"/>
      <w:lvlText w:val="•"/>
      <w:lvlJc w:val="left"/>
      <w:pPr>
        <w:ind w:left="3262" w:hanging="289"/>
      </w:pPr>
    </w:lvl>
    <w:lvl w:ilvl="3">
      <w:numFmt w:val="bullet"/>
      <w:lvlText w:val="•"/>
      <w:lvlJc w:val="left"/>
      <w:pPr>
        <w:ind w:left="4682" w:hanging="289"/>
      </w:pPr>
    </w:lvl>
    <w:lvl w:ilvl="4">
      <w:numFmt w:val="bullet"/>
      <w:lvlText w:val="•"/>
      <w:lvlJc w:val="left"/>
      <w:pPr>
        <w:ind w:left="6102" w:hanging="289"/>
      </w:pPr>
    </w:lvl>
    <w:lvl w:ilvl="5">
      <w:numFmt w:val="bullet"/>
      <w:lvlText w:val="•"/>
      <w:lvlJc w:val="left"/>
      <w:pPr>
        <w:ind w:left="7523" w:hanging="289"/>
      </w:pPr>
    </w:lvl>
    <w:lvl w:ilvl="6">
      <w:numFmt w:val="bullet"/>
      <w:lvlText w:val="•"/>
      <w:lvlJc w:val="left"/>
      <w:pPr>
        <w:ind w:left="8943" w:hanging="289"/>
      </w:pPr>
    </w:lvl>
    <w:lvl w:ilvl="7">
      <w:numFmt w:val="bullet"/>
      <w:lvlText w:val="•"/>
      <w:lvlJc w:val="left"/>
      <w:pPr>
        <w:ind w:left="10363" w:hanging="289"/>
      </w:pPr>
    </w:lvl>
    <w:lvl w:ilvl="8">
      <w:numFmt w:val="bullet"/>
      <w:lvlText w:val="•"/>
      <w:lvlJc w:val="left"/>
      <w:pPr>
        <w:ind w:left="11783" w:hanging="289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8B"/>
    <w:rsid w:val="007C1B7D"/>
    <w:rsid w:val="00945EA7"/>
    <w:rsid w:val="00C10F97"/>
    <w:rsid w:val="00D71036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650" w:hanging="544"/>
      <w:outlineLvl w:val="0"/>
    </w:pPr>
    <w:rPr>
      <w:rFonts w:ascii="Calibri" w:hAnsi="Calibri" w:cs="Calibr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 w:hanging="3539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4206" w:hanging="273"/>
    </w:pPr>
    <w:rPr>
      <w:rFonts w:ascii="Arial" w:hAnsi="Arial" w:cs="Arial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650" w:hanging="544"/>
      <w:outlineLvl w:val="0"/>
    </w:pPr>
    <w:rPr>
      <w:rFonts w:ascii="Calibri" w:hAnsi="Calibri" w:cs="Calibr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 w:hanging="3539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4206" w:hanging="273"/>
    </w:pPr>
    <w:rPr>
      <w:rFonts w:ascii="Arial" w:hAnsi="Arial" w:cs="Arial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ind-coronavirus-support" TargetMode="External"/><Relationship Id="rId13" Type="http://schemas.openxmlformats.org/officeDocument/2006/relationships/hyperlink" Target="https://www.gov.uk/coronavirus-extremely-vulnerable" TargetMode="External"/><Relationship Id="rId18" Type="http://schemas.openxmlformats.org/officeDocument/2006/relationships/hyperlink" Target="https://www.goodsamapp.org/NHSreferral" TargetMode="External"/><Relationship Id="rId26" Type="http://schemas.openxmlformats.org/officeDocument/2006/relationships/hyperlink" Target="https://www.nhs.uk/health-at-ho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v.uk/coronavirus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nhs.uk/health-at-home" TargetMode="External"/><Relationship Id="rId25" Type="http://schemas.openxmlformats.org/officeDocument/2006/relationships/hyperlink" Target="https://www.nhs.uk/health-at-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samapp.org/NHSreferral" TargetMode="External"/><Relationship Id="rId20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coronavirus-extremely-vulnerable" TargetMode="External"/><Relationship Id="rId24" Type="http://schemas.openxmlformats.org/officeDocument/2006/relationships/hyperlink" Target="https://www.goodsamapp.org/NHSrefer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health-at-home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gov.uk/coronavirus" TargetMode="External"/><Relationship Id="rId10" Type="http://schemas.openxmlformats.org/officeDocument/2006/relationships/hyperlink" Target="https://www.gov.uk/coronavirus-extremely-vulnerable" TargetMode="External"/><Relationship Id="rId19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v.uk/coronavirus-extremely-vulnerable" TargetMode="External"/><Relationship Id="rId22" Type="http://schemas.openxmlformats.org/officeDocument/2006/relationships/hyperlink" Target="https://www.gov.uk/coronavirus" TargetMode="External"/><Relationship Id="rId27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Galea, Amy</dc:creator>
  <cp:lastModifiedBy>User</cp:lastModifiedBy>
  <cp:revision>2</cp:revision>
  <dcterms:created xsi:type="dcterms:W3CDTF">2020-04-29T15:01:00Z</dcterms:created>
  <dcterms:modified xsi:type="dcterms:W3CDTF">2020-04-29T15:01:00Z</dcterms:modified>
</cp:coreProperties>
</file>