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8"/>
          <w:szCs w:val="78"/>
        </w:rPr>
        <w:jc w:val="left"/>
        <w:spacing w:lineRule="exact" w:line="720"/>
        <w:ind w:left="3325"/>
      </w:pPr>
      <w:r>
        <w:pict>
          <v:group style="position:absolute;margin-left:56.0024pt;margin-top:245.147pt;width:42.2339pt;height:34.955pt;mso-position-horizontal-relative:page;mso-position-vertical-relative:page;z-index:-488" coordorigin="1120,4903" coordsize="845,699">
            <v:shape style="position:absolute;left:1120;top:4903;width:845;height:699" coordorigin="1120,4903" coordsize="845,699" path="m1920,5599l1923,5405,1943,5415,1965,5421,1962,5552,1945,5564,1931,5580,1920,5599xe" filled="t" fillcolor="#005DB8" stroked="f">
              <v:path arrowok="t"/>
              <v:fill/>
            </v:shape>
            <v:shape style="position:absolute;left:1120;top:4903;width:845;height:699" coordorigin="1120,4903" coordsize="845,699" path="m1917,4903l1919,5217,1902,5231,1888,5248,1878,5267,1871,5288,1869,5310,1847,4911,1917,4903xe" filled="t" fillcolor="#005DB8" stroked="f">
              <v:path arrowok="t"/>
              <v:fill/>
            </v:shape>
            <v:shape style="position:absolute;left:1120;top:4903;width:845;height:699" coordorigin="1120,4903" coordsize="845,699" path="m2074,5389l2088,5372,2099,5353,2105,5332,2107,5310,2107,5305,2104,5283,2096,5262,2085,5244,2071,5228,2053,5215,2033,5205,2011,5199,1988,5196,1982,5196,1959,5200,1938,5207,1919,5217,1917,4903,1988,4900,2059,4903,2129,4911,2197,4924,2262,4942,2326,4965,2387,4992,2445,5024,2501,5060,2553,5099,2602,5142,2647,5189,2689,5238,2726,5291,2759,5347,2788,5405,2812,5465,2831,5528,2845,5592,2853,5658,2856,5726,2853,5794,2845,5860,2831,5925,2812,5987,2788,6048,2759,6106,2726,6161,2689,6214,2647,6264,2602,6310,2553,6353,2501,6393,2445,6429,2387,6460,2326,6487,2262,6510,2197,6528,2129,6541,2059,6550,1988,6552,1917,6550,1847,6541,1779,6528,1714,6510,1650,6487,1589,6460,1531,6429,1475,6393,1423,6353,1374,6310,1329,6264,1288,6214,1250,6161,1217,6106,1188,6048,1164,5987,1145,5925,1131,5860,1123,5794,1120,5726,1123,5658,1131,5592,1145,5528,1164,5465,1188,5405,1217,5347,1250,5291,1288,5238,1329,5189,1374,5142,1423,5099,1475,5060,1531,5024,1589,4992,1650,4965,1714,4942,1779,4924,1847,4911,1869,5310,1869,5315,1872,5337,1880,5358,1891,5376,1906,5392,1923,5405,1920,5599,1913,5622,1910,5647,1910,6161,1916,6199,1938,6238,1972,6260,1992,6263,2003,6262,2039,6245,2064,6209,2074,6161,2074,5647,2068,5609,2046,5570,2012,5548,1992,5545,1981,5546,1962,5552,1965,5421,1988,5424,1994,5423,2017,5420,2038,5413,2058,5402,2074,5389xe" filled="t" fillcolor="#005DB8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position w:val="-15"/>
          <w:sz w:val="78"/>
          <w:szCs w:val="78"/>
        </w:rPr>
        <w:t>Information on COVID-19</w:t>
      </w:r>
      <w:r>
        <w:rPr>
          <w:rFonts w:cs="Times New Roman" w:hAnsi="Times New Roman" w:eastAsia="Times New Roman" w:ascii="Times New Roman"/>
          <w:color w:val="000000"/>
          <w:position w:val="0"/>
          <w:sz w:val="78"/>
          <w:szCs w:val="7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Mar w:header="0" w:footer="771" w:top="4320" w:bottom="280" w:left="0" w:right="0"/>
          <w:headerReference w:type="default" r:id="rId4"/>
          <w:footerReference w:type="default" r:id="rId5"/>
          <w:pgSz w:w="22420" w:h="3168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spacing w:before="97"/>
        <w:ind w:left="1316"/>
      </w:pP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What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is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COVID-19?</w:t>
      </w:r>
      <w:r>
        <w:rPr>
          <w:rFonts w:cs="Times New Roman" w:hAnsi="Times New Roman" w:eastAsia="Times New Roman" w:ascii="Times New Roman"/>
          <w:color w:val="00000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left="1269" w:right="85"/>
      </w:pPr>
      <w:r>
        <w:pict>
          <v:group style="position:absolute;margin-left:530.622pt;margin-top:84.0078pt;width:5.60024pt;height:5.60024pt;mso-position-horizontal-relative:page;mso-position-vertical-relative:paragraph;z-index:-485" coordorigin="10612,1680" coordsize="112,112">
            <v:shape style="position:absolute;left:10612;top:1680;width:112;height:112" coordorigin="10612,1680" coordsize="112,112" path="m10724,1736l10724,1743,10723,1751,10720,1758,10717,1764,10713,1770,10708,1776,10703,1781,10697,1785,10690,1788,10683,1790,10676,1792,10668,1792,10661,1792,10654,1790,10647,1788,10640,1785,10634,1781,10629,1776,10624,1770,10620,1764,10617,1758,10614,1751,10613,1743,10612,1736,10613,1729,10614,1722,10617,1715,10620,1708,10624,1702,10629,1697,10634,1692,10640,1688,10647,1684,10654,1682,10661,1681,10668,1680,10676,1681,10683,1682,10690,1684,10697,1688,10703,1692,10708,1697,10713,1702,10717,1708,10720,1715,10723,1722,10724,1729,10724,1736xe" filled="t" fillcolor="#231F2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COVID-19 is an infectious disease caused by a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newly discovered coronavirus strain that first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emerged in China in December 2019.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left="1269" w:right="-67"/>
      </w:pP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In humans, several coronaviruses are known to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cause respiratory infections ranging from the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common cold to more severe disease.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left="1269" w:right="651"/>
      </w:pPr>
      <w:r>
        <w:rPr>
          <w:rFonts w:cs="Times New Roman" w:hAnsi="Times New Roman" w:eastAsia="Times New Roman" w:ascii="Times New Roman"/>
          <w:sz w:val="39"/>
          <w:szCs w:val="39"/>
        </w:rPr>
        <w:t>The new coronavirus outbreak (COVID-19)</w:t>
      </w:r>
      <w:r>
        <w:rPr>
          <w:rFonts w:cs="Times New Roman" w:hAnsi="Times New Roman" w:eastAsia="Times New Roman" w:ascii="Times New Roman"/>
          <w:sz w:val="39"/>
          <w:szCs w:val="39"/>
        </w:rPr>
        <w:t> was declared a pandemic by the World</w:t>
      </w:r>
      <w:r>
        <w:rPr>
          <w:rFonts w:cs="Times New Roman" w:hAnsi="Times New Roman" w:eastAsia="Times New Roman" w:ascii="Times New Roman"/>
          <w:sz w:val="39"/>
          <w:szCs w:val="39"/>
        </w:rPr>
        <w:t> Health Organisation on 11 March 2020.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right="5235"/>
      </w:pPr>
      <w:r>
        <w:pict>
          <v:group style="position:absolute;margin-left:530.622pt;margin-top:96.6084pt;width:5.60024pt;height:5.60024pt;mso-position-horizontal-relative:page;mso-position-vertical-relative:paragraph;z-index:-486" coordorigin="10612,1932" coordsize="112,112">
            <v:shape style="position:absolute;left:10612;top:1932;width:112;height:112" coordorigin="10612,1932" coordsize="112,112" path="m10724,1988l10724,1995,10723,2003,10720,2010,10717,2016,10713,2022,10708,2028,10703,2033,10697,2037,10690,2040,10683,2042,10676,2044,10668,2044,10661,2044,10654,2042,10647,2040,10640,2037,10634,2033,10629,2028,10624,2022,10620,2016,10617,2010,10614,2003,10613,1995,10612,1988,10613,1981,10614,1974,10617,1967,10620,1960,10624,1954,10629,1949,10634,1944,10640,1940,10647,1936,10654,1934,10661,1933,10668,1932,10676,1933,10683,1934,10690,1936,10697,1940,10703,1944,10708,1949,10713,1954,10717,1960,10720,1967,10723,1974,10724,1981,10724,1988xe" filled="t" fillcolor="#231F2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The most important symptoms of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coronavirus (COVID-19) are recent onset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any of the following: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exact" w:line="440"/>
        <w:ind w:left="686" w:right="7162"/>
      </w:pPr>
      <w:r>
        <w:pict>
          <v:group style="position:absolute;margin-left:61.6026pt;margin-top:327.614pt;width:1037.44pt;height:508.221pt;mso-position-horizontal-relative:page;mso-position-vertical-relative:page;z-index:-493" coordorigin="1232,6552" coordsize="20749,10164">
            <v:shape style="position:absolute;left:1260;top:14197;width:17025;height:0" coordorigin="1260,14197" coordsize="17025,0" path="m1260,14197l18285,14197e" filled="f" stroked="t" strokeweight="0.1pt" strokecolor="#000000">
              <v:path arrowok="t"/>
            </v:shape>
            <v:shape style="position:absolute;left:1260;top:14197;width:17025;height:0" coordorigin="1260,14197" coordsize="17025,0" path="m1260,14197l18285,14197e" filled="f" stroked="t" strokeweight="2.80012pt" strokecolor="#002F86">
              <v:path arrowok="t"/>
            </v:shape>
            <v:shape type="#_x0000_t75" style="position:absolute;left:17305;top:6552;width:4676;height:10164">
              <v:imagedata o:title="" r:id="rId6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a new continuous cough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a high temperature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exact" w:line="440"/>
        <w:ind w:left="686" w:right="4701"/>
      </w:pPr>
      <w:r>
        <w:pict>
          <v:shape type="#_x0000_t202" style="position:absolute;margin-left:860.374pt;margin-top:327.614pt;width:238.672pt;height:508.221pt;mso-position-horizontal-relative:page;mso-position-vertical-relative:page;z-index:-497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2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9"/>
                      <w:szCs w:val="39"/>
                    </w:rPr>
                    <w:jc w:val="left"/>
                  </w:pPr>
                  <w:r>
                    <w:rPr>
                      <w:rFonts w:cs="Times New Roman" w:hAnsi="Times New Roman" w:eastAsia="Times New Roman" w:ascii="Times New Roman"/>
                      <w:color w:val="231F20"/>
                      <w:sz w:val="39"/>
                      <w:szCs w:val="39"/>
                    </w:rPr>
                    <w:t>of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z w:val="39"/>
                      <w:szCs w:val="39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30.622pt;margin-top:9.51965pt;width:5.60024pt;height:5.60024pt;mso-position-horizontal-relative:page;mso-position-vertical-relative:paragraph;z-index:-484" coordorigin="10612,190" coordsize="112,112">
            <v:shape style="position:absolute;left:10612;top:190;width:112;height:112" coordorigin="10612,190" coordsize="112,112" path="m10724,246l10724,254,10723,261,10720,268,10717,274,10713,281,10708,286,10703,291,10697,295,10690,298,10683,301,10676,302,10668,302,10661,302,10654,301,10647,298,10640,295,10634,291,10629,286,10624,281,10620,274,10617,268,10614,261,10613,254,10612,246,10613,239,10614,232,10617,225,10620,218,10624,212,10629,207,10634,202,10640,198,10647,195,10654,192,10661,191,10668,190,10676,191,10683,192,10690,195,10697,198,10703,202,10708,207,10713,212,10717,218,10720,225,10723,232,10724,239,10724,246xe" filled="t" fillcolor="#231F2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02A32"/>
          <w:sz w:val="39"/>
          <w:szCs w:val="39"/>
        </w:rPr>
        <w:t>loss or change to your sense of smell or</w:t>
      </w:r>
      <w:r>
        <w:rPr>
          <w:rFonts w:cs="Times New Roman" w:hAnsi="Times New Roman" w:eastAsia="Times New Roman" w:ascii="Times New Roman"/>
          <w:color w:val="202A32"/>
          <w:sz w:val="39"/>
          <w:szCs w:val="39"/>
        </w:rPr>
        <w:t> taste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tLeast" w:line="460"/>
        <w:ind w:right="5083"/>
        <w:sectPr>
          <w:type w:val="continuous"/>
          <w:pgSz w:w="22420" w:h="31680"/>
          <w:pgMar w:top="4320" w:bottom="280" w:left="0" w:right="0"/>
          <w:cols w:num="2" w:equalWidth="off">
            <w:col w:w="9090" w:space="1257"/>
            <w:col w:w="12073"/>
          </w:cols>
        </w:sectPr>
      </w:pP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For most people COVID-19 will be a mild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illness. However if you have any of the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symptoms listed you should self isolate at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home.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8"/>
          <w:szCs w:val="78"/>
        </w:rPr>
        <w:jc w:val="left"/>
        <w:spacing w:lineRule="exact" w:line="720"/>
        <w:ind w:left="3325"/>
      </w:pPr>
      <w:r>
        <w:pict>
          <v:group style="position:absolute;margin-left:53.2022pt;margin-top:-37.793pt;width:96.6041pt;height:85.4036pt;mso-position-horizontal-relative:page;mso-position-vertical-relative:paragraph;z-index:-495" coordorigin="1064,-756" coordsize="1932,1708">
            <v:shape style="position:absolute;left:1064;top:-756;width:1932;height:1708" coordorigin="1064,-756" coordsize="1932,1708" path="m2030,-756l2996,106,2139,98,1922,98,1922,336,1686,336,1364,952,1364,106,1064,106,2030,-756xe" filled="t" fillcolor="#005DB8" stroked="f">
              <v:path arrowok="t"/>
              <v:fill/>
            </v:shape>
            <v:shape style="position:absolute;left:1064;top:-756;width:1932;height:1708" coordorigin="1064,-756" coordsize="1932,1708" path="m1922,793l2139,793,2139,555,2375,555,2375,336,2139,336,2139,98,2996,106,2756,106,2756,952,1364,952,1686,336,1686,555,1922,555,1922,793xe" filled="t" fillcolor="#005DB8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position w:val="-15"/>
          <w:sz w:val="78"/>
          <w:szCs w:val="78"/>
        </w:rPr>
        <w:t>After your visit to  A&amp;E or GP</w:t>
      </w:r>
      <w:r>
        <w:rPr>
          <w:rFonts w:cs="Times New Roman" w:hAnsi="Times New Roman" w:eastAsia="Times New Roman" w:ascii="Times New Roman"/>
          <w:color w:val="000000"/>
          <w:position w:val="0"/>
          <w:sz w:val="78"/>
          <w:szCs w:val="7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spacing w:before="97"/>
        <w:ind w:left="1670"/>
      </w:pPr>
      <w:r>
        <w:rPr>
          <w:rFonts w:cs="Times New Roman" w:hAnsi="Times New Roman" w:eastAsia="Times New Roman" w:ascii="Times New Roman"/>
          <w:color w:val="D9291B"/>
          <w:w w:val="101"/>
          <w:sz w:val="48"/>
          <w:szCs w:val="48"/>
        </w:rPr>
        <w:t>You</w:t>
      </w:r>
      <w:r>
        <w:rPr>
          <w:rFonts w:cs="Times New Roman" w:hAnsi="Times New Roman" w:eastAsia="Times New Roman" w:ascii="Times New Roman"/>
          <w:color w:val="D9291B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D9291B"/>
          <w:w w:val="101"/>
          <w:sz w:val="48"/>
          <w:szCs w:val="48"/>
        </w:rPr>
        <w:t>have</w:t>
      </w:r>
      <w:r>
        <w:rPr>
          <w:rFonts w:cs="Times New Roman" w:hAnsi="Times New Roman" w:eastAsia="Times New Roman" w:ascii="Times New Roman"/>
          <w:color w:val="D9291B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D9291B"/>
          <w:w w:val="101"/>
          <w:sz w:val="48"/>
          <w:szCs w:val="48"/>
        </w:rPr>
        <w:t>been</w:t>
      </w:r>
      <w:r>
        <w:rPr>
          <w:rFonts w:cs="Times New Roman" w:hAnsi="Times New Roman" w:eastAsia="Times New Roman" w:ascii="Times New Roman"/>
          <w:color w:val="D9291B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D9291B"/>
          <w:w w:val="101"/>
          <w:sz w:val="48"/>
          <w:szCs w:val="48"/>
        </w:rPr>
        <w:t>identified</w:t>
      </w:r>
      <w:r>
        <w:rPr>
          <w:rFonts w:cs="Times New Roman" w:hAnsi="Times New Roman" w:eastAsia="Times New Roman" w:ascii="Times New Roman"/>
          <w:color w:val="D9291B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D9291B"/>
          <w:w w:val="101"/>
          <w:sz w:val="48"/>
          <w:szCs w:val="48"/>
        </w:rPr>
        <w:t>as</w:t>
      </w:r>
      <w:r>
        <w:rPr>
          <w:rFonts w:cs="Times New Roman" w:hAnsi="Times New Roman" w:eastAsia="Times New Roman" w:ascii="Times New Roman"/>
          <w:color w:val="D9291B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D9291B"/>
          <w:w w:val="101"/>
          <w:sz w:val="48"/>
          <w:szCs w:val="48"/>
        </w:rPr>
        <w:t>having</w:t>
      </w:r>
      <w:r>
        <w:rPr>
          <w:rFonts w:cs="Times New Roman" w:hAnsi="Times New Roman" w:eastAsia="Times New Roman" w:ascii="Times New Roman"/>
          <w:color w:val="D9291B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D9291B"/>
          <w:w w:val="101"/>
          <w:sz w:val="48"/>
          <w:szCs w:val="48"/>
        </w:rPr>
        <w:t>symptoms</w:t>
      </w:r>
      <w:r>
        <w:rPr>
          <w:rFonts w:cs="Times New Roman" w:hAnsi="Times New Roman" w:eastAsia="Times New Roman" w:ascii="Times New Roman"/>
          <w:color w:val="D9291B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D9291B"/>
          <w:w w:val="101"/>
          <w:sz w:val="48"/>
          <w:szCs w:val="48"/>
        </w:rPr>
        <w:t>of</w:t>
      </w:r>
      <w:r>
        <w:rPr>
          <w:rFonts w:cs="Times New Roman" w:hAnsi="Times New Roman" w:eastAsia="Times New Roman" w:ascii="Times New Roman"/>
          <w:color w:val="D9291B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D9291B"/>
          <w:w w:val="101"/>
          <w:sz w:val="48"/>
          <w:szCs w:val="48"/>
        </w:rPr>
        <w:t>COVID-19</w:t>
      </w:r>
      <w:r>
        <w:rPr>
          <w:rFonts w:cs="Times New Roman" w:hAnsi="Times New Roman" w:eastAsia="Times New Roman" w:ascii="Times New Roman"/>
          <w:color w:val="D9291B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D9291B"/>
          <w:w w:val="101"/>
          <w:sz w:val="48"/>
          <w:szCs w:val="48"/>
        </w:rPr>
        <w:t>infection</w:t>
      </w:r>
      <w:r>
        <w:rPr>
          <w:rFonts w:cs="Times New Roman" w:hAnsi="Times New Roman" w:eastAsia="Times New Roman" w:ascii="Times New Roman"/>
          <w:color w:val="000000"/>
          <w:w w:val="100"/>
          <w:sz w:val="48"/>
          <w:szCs w:val="4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left="1731" w:right="2327"/>
      </w:pPr>
      <w:r>
        <w:pict>
          <v:group style="position:absolute;margin-left:38.2028pt;margin-top:-80.7979pt;width:1022.64pt;height:214.749pt;mso-position-horizontal-relative:page;mso-position-vertical-relative:paragraph;z-index:-496" coordorigin="764,-1616" coordsize="20453,4295">
            <v:shape style="position:absolute;left:1120;top:-1260;width:19741;height:3584" coordorigin="1120,-1260" coordsize="19741,3584" path="m1120,-1260l1272,-1086,1272,2149,20710,2149,20710,-1086,1272,-1086,20861,-1260,20861,2324,1120,2324,1120,-1260xe" filled="t" fillcolor="#D9291B" stroked="f">
              <v:path arrowok="t"/>
              <v:fill/>
            </v:shape>
            <v:shape style="position:absolute;left:1120;top:-1260;width:19741;height:174" coordorigin="1120,-1260" coordsize="19741,174" path="m1272,-1086l1120,-1260,20861,-1260,1272,-1086xe" filled="t" fillcolor="#D9291B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You need to go home and self isolate for seven days from the onset of your symptoms. If you live with others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they need to isolate for 14 days from the onset of your illness. If anyone else in the household starts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1" w:lineRule="exact" w:line="440"/>
        <w:ind w:left="1731"/>
      </w:pPr>
      <w:r>
        <w:rPr>
          <w:rFonts w:cs="Times New Roman" w:hAnsi="Times New Roman" w:eastAsia="Times New Roman" w:ascii="Times New Roman"/>
          <w:color w:val="231F20"/>
          <w:position w:val="-1"/>
          <w:sz w:val="39"/>
          <w:szCs w:val="39"/>
        </w:rPr>
        <w:t>displaying symptoms, they need to stay at home for 7 days from when the symptoms appeared, regardless of</w:t>
      </w:r>
      <w:r>
        <w:rPr>
          <w:rFonts w:cs="Times New Roman" w:hAnsi="Times New Roman" w:eastAsia="Times New Roman" w:ascii="Times New Roman"/>
          <w:color w:val="000000"/>
          <w:position w:val="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27" w:lineRule="exact" w:line="360"/>
        <w:ind w:left="1731"/>
      </w:pPr>
      <w:r>
        <w:rPr>
          <w:rFonts w:cs="Times New Roman" w:hAnsi="Times New Roman" w:eastAsia="Times New Roman" w:ascii="Times New Roman"/>
          <w:color w:val="231F20"/>
          <w:position w:val="-7"/>
          <w:sz w:val="39"/>
          <w:szCs w:val="39"/>
        </w:rPr>
        <w:t>what day they are on in the original 14 day isolation period.</w:t>
      </w:r>
      <w:r>
        <w:rPr>
          <w:rFonts w:cs="Times New Roman" w:hAnsi="Times New Roman" w:eastAsia="Times New Roman" w:ascii="Times New Roman"/>
          <w:color w:val="000000"/>
          <w:position w:val="0"/>
          <w:sz w:val="39"/>
          <w:szCs w:val="3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type w:val="continuous"/>
          <w:pgSz w:w="22420" w:h="31680"/>
          <w:pgMar w:top="4320" w:bottom="280" w:left="0" w:right="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5"/>
          <w:szCs w:val="45"/>
        </w:rPr>
        <w:jc w:val="left"/>
        <w:spacing w:before="88" w:lineRule="exact" w:line="460"/>
        <w:ind w:left="1327"/>
      </w:pPr>
      <w:r>
        <w:pict>
          <v:group style="position:absolute;margin-left:0pt;margin-top:1523.26pt;width:1120.05pt;height:59.7359pt;mso-position-horizontal-relative:page;mso-position-vertical-relative:page;z-index:-494" coordorigin="0,30465" coordsize="22401,1195">
            <v:shape style="position:absolute;left:0;top:30465;width:22401;height:1195" coordorigin="0,30465" coordsize="22401,1195" path="m22401,30465l0,30465,0,31660,22401,31660,22401,30465xe" filled="t" fillcolor="#002F86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5DB8"/>
          <w:w w:val="99"/>
          <w:position w:val="-5"/>
          <w:sz w:val="45"/>
          <w:szCs w:val="45"/>
        </w:rPr>
        <w:t>What</w:t>
      </w:r>
      <w:r>
        <w:rPr>
          <w:rFonts w:cs="Times New Roman" w:hAnsi="Times New Roman" w:eastAsia="Times New Roman" w:ascii="Times New Roman"/>
          <w:color w:val="005DB8"/>
          <w:w w:val="100"/>
          <w:position w:val="-5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position w:val="-5"/>
          <w:sz w:val="45"/>
          <w:szCs w:val="45"/>
        </w:rPr>
        <w:t>happens</w:t>
      </w:r>
      <w:r>
        <w:rPr>
          <w:rFonts w:cs="Times New Roman" w:hAnsi="Times New Roman" w:eastAsia="Times New Roman" w:ascii="Times New Roman"/>
          <w:color w:val="005DB8"/>
          <w:w w:val="100"/>
          <w:position w:val="-5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position w:val="-5"/>
          <w:sz w:val="45"/>
          <w:szCs w:val="45"/>
        </w:rPr>
        <w:t>after</w:t>
      </w:r>
      <w:r>
        <w:rPr>
          <w:rFonts w:cs="Times New Roman" w:hAnsi="Times New Roman" w:eastAsia="Times New Roman" w:ascii="Times New Roman"/>
          <w:color w:val="005DB8"/>
          <w:w w:val="100"/>
          <w:position w:val="-5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position w:val="-5"/>
          <w:sz w:val="45"/>
          <w:szCs w:val="45"/>
        </w:rPr>
        <w:t>my</w:t>
      </w:r>
      <w:r>
        <w:rPr>
          <w:rFonts w:cs="Times New Roman" w:hAnsi="Times New Roman" w:eastAsia="Times New Roman" w:ascii="Times New Roman"/>
          <w:color w:val="005DB8"/>
          <w:w w:val="100"/>
          <w:position w:val="-5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position w:val="-5"/>
          <w:sz w:val="45"/>
          <w:szCs w:val="45"/>
        </w:rPr>
        <w:t>visit</w:t>
      </w:r>
      <w:r>
        <w:rPr>
          <w:rFonts w:cs="Times New Roman" w:hAnsi="Times New Roman" w:eastAsia="Times New Roman" w:ascii="Times New Roman"/>
          <w:color w:val="005DB8"/>
          <w:w w:val="100"/>
          <w:position w:val="-5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position w:val="-5"/>
          <w:sz w:val="45"/>
          <w:szCs w:val="45"/>
        </w:rPr>
        <w:t>to</w:t>
      </w:r>
      <w:r>
        <w:rPr>
          <w:rFonts w:cs="Times New Roman" w:hAnsi="Times New Roman" w:eastAsia="Times New Roman" w:ascii="Times New Roman"/>
          <w:color w:val="005DB8"/>
          <w:w w:val="100"/>
          <w:position w:val="-5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position w:val="-5"/>
          <w:sz w:val="45"/>
          <w:szCs w:val="45"/>
        </w:rPr>
        <w:t>A&amp;E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45"/>
          <w:szCs w:val="45"/>
        </w:rPr>
      </w:r>
    </w:p>
    <w:p>
      <w:pPr>
        <w:rPr>
          <w:rFonts w:cs="Times New Roman" w:hAnsi="Times New Roman" w:eastAsia="Times New Roman" w:ascii="Times New Roman"/>
          <w:sz w:val="45"/>
          <w:szCs w:val="45"/>
        </w:rPr>
        <w:jc w:val="left"/>
        <w:spacing w:lineRule="exact" w:line="480"/>
        <w:ind w:left="1327"/>
      </w:pPr>
      <w:r>
        <w:rPr>
          <w:rFonts w:cs="Times New Roman" w:hAnsi="Times New Roman" w:eastAsia="Times New Roman" w:ascii="Times New Roman"/>
          <w:color w:val="005DB8"/>
          <w:w w:val="99"/>
          <w:sz w:val="45"/>
          <w:szCs w:val="45"/>
        </w:rPr>
        <w:t>or</w:t>
      </w:r>
      <w:r>
        <w:rPr>
          <w:rFonts w:cs="Times New Roman" w:hAnsi="Times New Roman" w:eastAsia="Times New Roman" w:ascii="Times New Roman"/>
          <w:color w:val="005DB8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5"/>
          <w:szCs w:val="45"/>
        </w:rPr>
        <w:t>my</w:t>
      </w:r>
      <w:r>
        <w:rPr>
          <w:rFonts w:cs="Times New Roman" w:hAnsi="Times New Roman" w:eastAsia="Times New Roman" w:ascii="Times New Roman"/>
          <w:color w:val="005DB8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5"/>
          <w:szCs w:val="45"/>
        </w:rPr>
        <w:t>GP?</w:t>
      </w:r>
      <w:r>
        <w:rPr>
          <w:rFonts w:cs="Times New Roman" w:hAnsi="Times New Roman" w:eastAsia="Times New Roman" w:ascii="Times New Roman"/>
          <w:color w:val="000000"/>
          <w:w w:val="100"/>
          <w:sz w:val="45"/>
          <w:szCs w:val="4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left="1246" w:right="-47"/>
      </w:pP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At this point you are considered well enough to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manage your symptoms at home. You will have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been prescribed medication if required. If you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did not require any prescribed medication then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you should be able to manage your symptoms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yourself. Ensure you stay hydrated and take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paracetamol if you have a temperature. To aid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recovery, try to avoid spending long periods of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time lying flat in bed, trying sitting up or in a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chair, or moving around at home.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exact" w:line="440"/>
        <w:ind w:left="1246"/>
      </w:pPr>
      <w:r>
        <w:rPr>
          <w:rFonts w:cs="Times New Roman" w:hAnsi="Times New Roman" w:eastAsia="Times New Roman" w:ascii="Times New Roman"/>
          <w:color w:val="231F20"/>
          <w:position w:val="-1"/>
          <w:sz w:val="39"/>
          <w:szCs w:val="39"/>
        </w:rPr>
        <w:t>You may have a cough or feel tired or</w:t>
      </w:r>
      <w:r>
        <w:rPr>
          <w:rFonts w:cs="Times New Roman" w:hAnsi="Times New Roman" w:eastAsia="Times New Roman" w:ascii="Times New Roman"/>
          <w:color w:val="000000"/>
          <w:position w:val="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27" w:lineRule="exact" w:line="440"/>
        <w:ind w:left="1246" w:right="-79"/>
      </w:pPr>
      <w:r>
        <w:rPr>
          <w:rFonts w:cs="Times New Roman" w:hAnsi="Times New Roman" w:eastAsia="Times New Roman" w:ascii="Times New Roman"/>
          <w:color w:val="231F20"/>
          <w:position w:val="-1"/>
          <w:sz w:val="39"/>
          <w:szCs w:val="39"/>
        </w:rPr>
        <w:t>breathless for several weeks despite the COVID-</w:t>
      </w:r>
      <w:r>
        <w:rPr>
          <w:rFonts w:cs="Times New Roman" w:hAnsi="Times New Roman" w:eastAsia="Times New Roman" w:ascii="Times New Roman"/>
          <w:color w:val="000000"/>
          <w:position w:val="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27" w:lineRule="auto" w:line="254"/>
        <w:ind w:left="1246" w:right="520"/>
      </w:pP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19 having cleared, however if the symptoms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persist please call your GP for a review.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right="2983"/>
      </w:pPr>
      <w:r>
        <w:pict>
          <v:group style="position:absolute;margin-left:534.37pt;margin-top:104.557pt;width:478.324pt;height:12.1048pt;mso-position-horizontal-relative:page;mso-position-vertical-relative:paragraph;z-index:-489" coordorigin="10687,2091" coordsize="9566,242">
            <v:shape style="position:absolute;left:10780;top:2184;width:357;height:56" coordorigin="10780,2184" coordsize="357,56" path="m11063,2240l10780,2240,10855,2184,11138,2184,11063,2240xe" filled="t" fillcolor="#000000" stroked="f">
              <v:path arrowok="t"/>
              <v:fill/>
            </v:shape>
            <v:shape style="position:absolute;left:11123;top:2184;width:357;height:56" coordorigin="11123,2184" coordsize="357,56" path="m11406,2240l11123,2240,11197,2184,11480,2184,11406,2240xe" filled="t" fillcolor="#000000" stroked="f">
              <v:path arrowok="t"/>
              <v:fill/>
            </v:shape>
            <v:shape style="position:absolute;left:11450;top:2184;width:357;height:56" coordorigin="11450,2184" coordsize="357,56" path="m11733,2240l11450,2240,11525,2184,11808,2184,11733,2240xe" filled="t" fillcolor="#000000" stroked="f">
              <v:path arrowok="t"/>
              <v:fill/>
            </v:shape>
            <v:shape style="position:absolute;left:11793;top:2184;width:357;height:56" coordorigin="11793,2184" coordsize="357,56" path="m12076,2240l11793,2240,11867,2184,12150,2184,12076,2240xe" filled="t" fillcolor="#000000" stroked="f">
              <v:path arrowok="t"/>
              <v:fill/>
            </v:shape>
            <v:shape style="position:absolute;left:12120;top:2184;width:357;height:56" coordorigin="12120,2184" coordsize="357,56" path="m12403,2240l12120,2240,12195,2184,12478,2184,12403,2240xe" filled="t" fillcolor="#000000" stroked="f">
              <v:path arrowok="t"/>
              <v:fill/>
            </v:shape>
            <v:shape style="position:absolute;left:12463;top:2184;width:357;height:56" coordorigin="12463,2184" coordsize="357,56" path="m12745,2240l12463,2240,12537,2184,12820,2184,12745,2240xe" filled="t" fillcolor="#000000" stroked="f">
              <v:path arrowok="t"/>
              <v:fill/>
            </v:shape>
            <v:shape style="position:absolute;left:12790;top:2184;width:357;height:56" coordorigin="12790,2184" coordsize="357,56" path="m13073,2240l12790,2240,12865,2184,13147,2184,13073,2240xe" filled="t" fillcolor="#000000" stroked="f">
              <v:path arrowok="t"/>
              <v:fill/>
            </v:shape>
            <v:shape style="position:absolute;left:13133;top:2184;width:357;height:56" coordorigin="13133,2184" coordsize="357,56" path="m13415,2240l13133,2240,13207,2184,13490,2184,13415,2240xe" filled="t" fillcolor="#000000" stroked="f">
              <v:path arrowok="t"/>
              <v:fill/>
            </v:shape>
            <v:shape style="position:absolute;left:13460;top:2184;width:357;height:56" coordorigin="13460,2184" coordsize="357,56" path="m13743,2240l13460,2240,13534,2184,13817,2184,13743,2240xe" filled="t" fillcolor="#000000" stroked="f">
              <v:path arrowok="t"/>
              <v:fill/>
            </v:shape>
            <v:shape style="position:absolute;left:13802;top:2184;width:357;height:56" coordorigin="13802,2184" coordsize="357,56" path="m14085,2240l13802,2240,13877,2184,14160,2184,14085,2240xe" filled="t" fillcolor="#000000" stroked="f">
              <v:path arrowok="t"/>
              <v:fill/>
            </v:shape>
            <v:shape style="position:absolute;left:14130;top:2184;width:357;height:56" coordorigin="14130,2184" coordsize="357,56" path="m14413,2240l14130,2240,14204,2184,14487,2184,14413,2240xe" filled="t" fillcolor="#000000" stroked="f">
              <v:path arrowok="t"/>
              <v:fill/>
            </v:shape>
            <v:shape style="position:absolute;left:14472;top:2184;width:357;height:56" coordorigin="14472,2184" coordsize="357,56" path="m14755,2240l14472,2240,14532,2184,14830,2184,14755,2240xe" filled="t" fillcolor="#000000" stroked="f">
              <v:path arrowok="t"/>
              <v:fill/>
            </v:shape>
            <v:shape style="position:absolute;left:14800;top:2184;width:357;height:56" coordorigin="14800,2184" coordsize="357,56" path="m15083,2240l14800,2240,14874,2184,15157,2184,15083,2240xe" filled="t" fillcolor="#000000" stroked="f">
              <v:path arrowok="t"/>
              <v:fill/>
            </v:shape>
            <v:shape style="position:absolute;left:15127;top:2184;width:357;height:56" coordorigin="15127,2184" coordsize="357,56" path="m15410,2240l15127,2240,15202,2184,15485,2184,15410,2240xe" filled="t" fillcolor="#000000" stroked="f">
              <v:path arrowok="t"/>
              <v:fill/>
            </v:shape>
            <v:shape style="position:absolute;left:15485;top:2184;width:355;height:56" coordorigin="15485,2184" coordsize="355,56" path="m15766,2240l15485,2240,15559,2184,15840,2184,15766,2240xe" filled="t" fillcolor="#000000" stroked="f">
              <v:path arrowok="t"/>
              <v:fill/>
            </v:shape>
            <v:shape style="position:absolute;left:15825;top:2184;width:355;height:56" coordorigin="15825,2184" coordsize="355,56" path="m16106,2240l15825,2240,15899,2184,16180,2184,16106,2240xe" filled="t" fillcolor="#000000" stroked="f">
              <v:path arrowok="t"/>
              <v:fill/>
            </v:shape>
            <v:shape style="position:absolute;left:16151;top:2184;width:355;height:56" coordorigin="16151,2184" coordsize="355,56" path="m16432,2240l16151,2240,16225,2184,16506,2184,16432,2240xe" filled="t" fillcolor="#000000" stroked="f">
              <v:path arrowok="t"/>
              <v:fill/>
            </v:shape>
            <v:shape style="position:absolute;left:16491;top:2184;width:355;height:56" coordorigin="16491,2184" coordsize="355,56" path="m16772,2240l16491,2240,16565,2184,16846,2184,16772,2240xe" filled="t" fillcolor="#000000" stroked="f">
              <v:path arrowok="t"/>
              <v:fill/>
            </v:shape>
            <v:shape style="position:absolute;left:16816;top:2184;width:355;height:56" coordorigin="16816,2184" coordsize="355,56" path="m17098,2240l16816,2240,16890,2184,17172,2184,17098,2240xe" filled="t" fillcolor="#000000" stroked="f">
              <v:path arrowok="t"/>
              <v:fill/>
            </v:shape>
            <v:shape style="position:absolute;left:17157;top:2184;width:355;height:56" coordorigin="17157,2184" coordsize="355,56" path="m17438,2240l17157,2240,17231,2184,17512,2184,17438,2240xe" filled="t" fillcolor="#000000" stroked="f">
              <v:path arrowok="t"/>
              <v:fill/>
            </v:shape>
            <v:shape style="position:absolute;left:17482;top:2184;width:355;height:56" coordorigin="17482,2184" coordsize="355,56" path="m17764,2240l17482,2240,17556,2184,17838,2184,17764,2240xe" filled="t" fillcolor="#000000" stroked="f">
              <v:path arrowok="t"/>
              <v:fill/>
            </v:shape>
            <v:shape style="position:absolute;left:17823;top:2184;width:355;height:56" coordorigin="17823,2184" coordsize="355,56" path="m18104,2240l17823,2240,17897,2184,18178,2184,18104,2240xe" filled="t" fillcolor="#000000" stroked="f">
              <v:path arrowok="t"/>
              <v:fill/>
            </v:shape>
            <v:shape style="position:absolute;left:18148;top:2184;width:355;height:56" coordorigin="18148,2184" coordsize="355,56" path="m18429,2240l18148,2240,18222,2184,18503,2184,18429,2240xe" filled="t" fillcolor="#000000" stroked="f">
              <v:path arrowok="t"/>
              <v:fill/>
            </v:shape>
            <v:shape style="position:absolute;left:18489;top:2184;width:355;height:56" coordorigin="18489,2184" coordsize="355,56" path="m18770,2240l18489,2240,18563,2184,18844,2184,18770,2240xe" filled="t" fillcolor="#000000" stroked="f">
              <v:path arrowok="t"/>
              <v:fill/>
            </v:shape>
            <v:shape style="position:absolute;left:18814;top:2184;width:355;height:56" coordorigin="18814,2184" coordsize="355,56" path="m19095,2240l18814,2240,18888,2184,19169,2184,19095,2240xe" filled="t" fillcolor="#000000" stroked="f">
              <v:path arrowok="t"/>
              <v:fill/>
            </v:shape>
            <v:shape style="position:absolute;left:19155;top:2184;width:355;height:56" coordorigin="19155,2184" coordsize="355,56" path="m19436,2240l19155,2240,19214,2184,19510,2184,19436,2240xe" filled="t" fillcolor="#000000" stroked="f">
              <v:path arrowok="t"/>
              <v:fill/>
            </v:shape>
            <v:shape style="position:absolute;left:19480;top:2184;width:355;height:56" coordorigin="19480,2184" coordsize="355,56" path="m19761,2240l19480,2240,19554,2184,19835,2184,19761,2240xe" filled="t" fillcolor="#000000" stroked="f">
              <v:path arrowok="t"/>
              <v:fill/>
            </v:shape>
            <v:shape style="position:absolute;left:19806;top:2184;width:355;height:56" coordorigin="19806,2184" coordsize="355,56" path="m20087,2240l19806,2240,19880,2184,20161,2184,20087,2240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A0C0C"/>
          <w:sz w:val="39"/>
          <w:szCs w:val="39"/>
        </w:rPr>
        <w:t>If you are still struggling to manage your symptoms</w:t>
      </w:r>
      <w:r>
        <w:rPr>
          <w:rFonts w:cs="Times New Roman" w:hAnsi="Times New Roman" w:eastAsia="Times New Roman" w:ascii="Times New Roman"/>
          <w:color w:val="0A0C0C"/>
          <w:sz w:val="39"/>
          <w:szCs w:val="39"/>
        </w:rPr>
        <w:t> at home, or your condition gets worse please</w:t>
      </w:r>
      <w:r>
        <w:rPr>
          <w:rFonts w:cs="Times New Roman" w:hAnsi="Times New Roman" w:eastAsia="Times New Roman" w:ascii="Times New Roman"/>
          <w:color w:val="0A0C0C"/>
          <w:sz w:val="39"/>
          <w:szCs w:val="39"/>
        </w:rPr>
        <w:t> contact: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9"/>
          <w:szCs w:val="49"/>
        </w:rPr>
        <w:jc w:val="left"/>
        <w:spacing w:lineRule="auto" w:line="250"/>
        <w:ind w:right="2528"/>
      </w:pPr>
      <w:r>
        <w:pict>
          <v:group style="position:absolute;margin-left:534.37pt;margin-top:95.224pt;width:478.324pt;height:12.1048pt;mso-position-horizontal-relative:page;mso-position-vertical-relative:paragraph;z-index:-492" coordorigin="10687,1904" coordsize="9566,242">
            <v:shape style="position:absolute;left:10780;top:1998;width:357;height:56" coordorigin="10780,1998" coordsize="357,56" path="m11063,2054l10780,2054,10855,1998,11138,1998,11063,2054xe" filled="t" fillcolor="#000000" stroked="f">
              <v:path arrowok="t"/>
              <v:fill/>
            </v:shape>
            <v:shape style="position:absolute;left:11123;top:1998;width:357;height:56" coordorigin="11123,1998" coordsize="357,56" path="m11406,2054l11123,2054,11197,1998,11480,1998,11406,2054xe" filled="t" fillcolor="#000000" stroked="f">
              <v:path arrowok="t"/>
              <v:fill/>
            </v:shape>
            <v:shape style="position:absolute;left:11450;top:1998;width:357;height:56" coordorigin="11450,1998" coordsize="357,56" path="m11733,2054l11450,2054,11525,1998,11808,1998,11733,2054xe" filled="t" fillcolor="#000000" stroked="f">
              <v:path arrowok="t"/>
              <v:fill/>
            </v:shape>
            <v:shape style="position:absolute;left:11793;top:1998;width:357;height:56" coordorigin="11793,1998" coordsize="357,56" path="m12076,2054l11793,2054,11867,1998,12150,1998,12076,2054xe" filled="t" fillcolor="#000000" stroked="f">
              <v:path arrowok="t"/>
              <v:fill/>
            </v:shape>
            <v:shape style="position:absolute;left:12120;top:1998;width:357;height:56" coordorigin="12120,1998" coordsize="357,56" path="m12403,2054l12120,2054,12195,1998,12478,1998,12403,2054xe" filled="t" fillcolor="#000000" stroked="f">
              <v:path arrowok="t"/>
              <v:fill/>
            </v:shape>
            <v:shape style="position:absolute;left:12463;top:1998;width:357;height:56" coordorigin="12463,1998" coordsize="357,56" path="m12745,2054l12463,2054,12537,1998,12820,1998,12745,2054xe" filled="t" fillcolor="#000000" stroked="f">
              <v:path arrowok="t"/>
              <v:fill/>
            </v:shape>
            <v:shape style="position:absolute;left:12790;top:1998;width:357;height:56" coordorigin="12790,1998" coordsize="357,56" path="m13073,2054l12790,2054,12865,1998,13147,1998,13073,2054xe" filled="t" fillcolor="#000000" stroked="f">
              <v:path arrowok="t"/>
              <v:fill/>
            </v:shape>
            <v:shape style="position:absolute;left:13133;top:1998;width:357;height:56" coordorigin="13133,1998" coordsize="357,56" path="m13415,2054l13133,2054,13207,1998,13490,1998,13415,2054xe" filled="t" fillcolor="#000000" stroked="f">
              <v:path arrowok="t"/>
              <v:fill/>
            </v:shape>
            <v:shape style="position:absolute;left:13460;top:1998;width:357;height:56" coordorigin="13460,1998" coordsize="357,56" path="m13743,2054l13460,2054,13534,1998,13817,1998,13743,2054xe" filled="t" fillcolor="#000000" stroked="f">
              <v:path arrowok="t"/>
              <v:fill/>
            </v:shape>
            <v:shape style="position:absolute;left:13802;top:1998;width:357;height:56" coordorigin="13802,1998" coordsize="357,56" path="m14085,2054l13802,2054,13877,1998,14160,1998,14085,2054xe" filled="t" fillcolor="#000000" stroked="f">
              <v:path arrowok="t"/>
              <v:fill/>
            </v:shape>
            <v:shape style="position:absolute;left:14130;top:1998;width:357;height:56" coordorigin="14130,1998" coordsize="357,56" path="m14413,2054l14130,2054,14204,1998,14487,1998,14413,2054xe" filled="t" fillcolor="#000000" stroked="f">
              <v:path arrowok="t"/>
              <v:fill/>
            </v:shape>
            <v:shape style="position:absolute;left:14472;top:1998;width:357;height:56" coordorigin="14472,1998" coordsize="357,56" path="m14755,2054l14472,2054,14532,1998,14830,1998,14755,2054xe" filled="t" fillcolor="#000000" stroked="f">
              <v:path arrowok="t"/>
              <v:fill/>
            </v:shape>
            <v:shape style="position:absolute;left:14800;top:1998;width:357;height:56" coordorigin="14800,1998" coordsize="357,56" path="m15083,2054l14800,2054,14874,1998,15157,1998,15083,2054xe" filled="t" fillcolor="#000000" stroked="f">
              <v:path arrowok="t"/>
              <v:fill/>
            </v:shape>
            <v:shape style="position:absolute;left:15127;top:1998;width:357;height:56" coordorigin="15127,1998" coordsize="357,56" path="m15410,2054l15127,2054,15202,1998,15485,1998,15410,2054xe" filled="t" fillcolor="#000000" stroked="f">
              <v:path arrowok="t"/>
              <v:fill/>
            </v:shape>
            <v:shape style="position:absolute;left:15485;top:1998;width:355;height:56" coordorigin="15485,1998" coordsize="355,56" path="m15766,2054l15485,2054,15559,1998,15840,1998,15766,2054xe" filled="t" fillcolor="#000000" stroked="f">
              <v:path arrowok="t"/>
              <v:fill/>
            </v:shape>
            <v:shape style="position:absolute;left:15825;top:1998;width:355;height:56" coordorigin="15825,1998" coordsize="355,56" path="m16106,2054l15825,2054,15899,1998,16180,1998,16106,2054xe" filled="t" fillcolor="#000000" stroked="f">
              <v:path arrowok="t"/>
              <v:fill/>
            </v:shape>
            <v:shape style="position:absolute;left:16151;top:1998;width:355;height:56" coordorigin="16151,1998" coordsize="355,56" path="m16432,2054l16151,2054,16225,1998,16506,1998,16432,2054xe" filled="t" fillcolor="#000000" stroked="f">
              <v:path arrowok="t"/>
              <v:fill/>
            </v:shape>
            <v:shape style="position:absolute;left:16491;top:1998;width:355;height:56" coordorigin="16491,1998" coordsize="355,56" path="m16772,2054l16491,2054,16565,1998,16846,1998,16772,2054xe" filled="t" fillcolor="#000000" stroked="f">
              <v:path arrowok="t"/>
              <v:fill/>
            </v:shape>
            <v:shape style="position:absolute;left:16816;top:1998;width:355;height:56" coordorigin="16816,1998" coordsize="355,56" path="m17098,2054l16816,2054,16890,1998,17172,1998,17098,2054xe" filled="t" fillcolor="#000000" stroked="f">
              <v:path arrowok="t"/>
              <v:fill/>
            </v:shape>
            <v:shape style="position:absolute;left:17157;top:1998;width:355;height:56" coordorigin="17157,1998" coordsize="355,56" path="m17438,2054l17157,2054,17231,1998,17512,1998,17438,2054xe" filled="t" fillcolor="#000000" stroked="f">
              <v:path arrowok="t"/>
              <v:fill/>
            </v:shape>
            <v:shape style="position:absolute;left:17482;top:1998;width:355;height:56" coordorigin="17482,1998" coordsize="355,56" path="m17764,2054l17482,2054,17556,1998,17838,1998,17764,2054xe" filled="t" fillcolor="#000000" stroked="f">
              <v:path arrowok="t"/>
              <v:fill/>
            </v:shape>
            <v:shape style="position:absolute;left:17823;top:1998;width:355;height:56" coordorigin="17823,1998" coordsize="355,56" path="m18104,2054l17823,2054,17897,1998,18178,1998,18104,2054xe" filled="t" fillcolor="#000000" stroked="f">
              <v:path arrowok="t"/>
              <v:fill/>
            </v:shape>
            <v:shape style="position:absolute;left:18148;top:1998;width:355;height:56" coordorigin="18148,1998" coordsize="355,56" path="m18429,2054l18148,2054,18222,1998,18503,1998,18429,2054xe" filled="t" fillcolor="#000000" stroked="f">
              <v:path arrowok="t"/>
              <v:fill/>
            </v:shape>
            <v:shape style="position:absolute;left:18489;top:1998;width:355;height:56" coordorigin="18489,1998" coordsize="355,56" path="m18770,2054l18489,2054,18563,1998,18844,1998,18770,2054xe" filled="t" fillcolor="#000000" stroked="f">
              <v:path arrowok="t"/>
              <v:fill/>
            </v:shape>
            <v:shape style="position:absolute;left:18814;top:1998;width:355;height:56" coordorigin="18814,1998" coordsize="355,56" path="m19095,2054l18814,2054,18888,1998,19169,1998,19095,2054xe" filled="t" fillcolor="#000000" stroked="f">
              <v:path arrowok="t"/>
              <v:fill/>
            </v:shape>
            <v:shape style="position:absolute;left:19155;top:1998;width:355;height:56" coordorigin="19155,1998" coordsize="355,56" path="m19436,2054l19155,2054,19214,1998,19510,1998,19436,2054xe" filled="t" fillcolor="#000000" stroked="f">
              <v:path arrowok="t"/>
              <v:fill/>
            </v:shape>
            <v:shape style="position:absolute;left:19480;top:1998;width:355;height:56" coordorigin="19480,1998" coordsize="355,56" path="m19761,2054l19480,2054,19554,1998,19835,1998,19761,2054xe" filled="t" fillcolor="#000000" stroked="f">
              <v:path arrowok="t"/>
              <v:fill/>
            </v:shape>
            <v:shape style="position:absolute;left:19806;top:1998;width:355;height:56" coordorigin="19806,1998" coordsize="355,56" path="m20087,2054l19806,2054,19880,1998,20161,1998,20087,2054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536.668pt;margin-top:139.523pt;width:473.729pt;height:6.10963pt;mso-position-horizontal-relative:page;mso-position-vertical-relative:paragraph;z-index:-491" coordorigin="10733,2790" coordsize="9475,122">
            <v:shape style="position:absolute;left:10780;top:2838;width:357;height:28" coordorigin="10780,2838" coordsize="357,28" path="m11063,2866l10780,2866,10855,2838,11138,2838,11063,2866xe" filled="t" fillcolor="#000000" stroked="f">
              <v:path arrowok="t"/>
              <v:fill/>
            </v:shape>
            <v:shape style="position:absolute;left:11123;top:2838;width:357;height:28" coordorigin="11123,2838" coordsize="357,28" path="m11406,2866l11123,2866,11197,2838,11480,2838,11406,2866xe" filled="t" fillcolor="#000000" stroked="f">
              <v:path arrowok="t"/>
              <v:fill/>
            </v:shape>
            <v:shape style="position:absolute;left:11450;top:2838;width:357;height:28" coordorigin="11450,2838" coordsize="357,28" path="m11733,2866l11450,2866,11525,2838,11808,2838,11733,2866xe" filled="t" fillcolor="#000000" stroked="f">
              <v:path arrowok="t"/>
              <v:fill/>
            </v:shape>
            <v:shape style="position:absolute;left:11793;top:2838;width:357;height:28" coordorigin="11793,2838" coordsize="357,28" path="m12076,2866l11793,2866,11867,2838,12150,2838,12076,2866xe" filled="t" fillcolor="#000000" stroked="f">
              <v:path arrowok="t"/>
              <v:fill/>
            </v:shape>
            <v:shape style="position:absolute;left:12120;top:2838;width:357;height:28" coordorigin="12120,2838" coordsize="357,28" path="m12403,2866l12120,2866,12195,2838,12478,2838,12403,2866xe" filled="t" fillcolor="#000000" stroked="f">
              <v:path arrowok="t"/>
              <v:fill/>
            </v:shape>
            <v:shape style="position:absolute;left:12463;top:2838;width:357;height:28" coordorigin="12463,2838" coordsize="357,28" path="m12745,2866l12463,2866,12537,2838,12820,2838,12745,2866xe" filled="t" fillcolor="#000000" stroked="f">
              <v:path arrowok="t"/>
              <v:fill/>
            </v:shape>
            <v:shape style="position:absolute;left:12790;top:2838;width:357;height:28" coordorigin="12790,2838" coordsize="357,28" path="m13073,2866l12790,2866,12865,2838,13147,2838,13073,2866xe" filled="t" fillcolor="#000000" stroked="f">
              <v:path arrowok="t"/>
              <v:fill/>
            </v:shape>
            <v:shape style="position:absolute;left:13133;top:2838;width:357;height:28" coordorigin="13133,2838" coordsize="357,28" path="m13415,2866l13133,2866,13207,2838,13490,2838,13415,2866xe" filled="t" fillcolor="#000000" stroked="f">
              <v:path arrowok="t"/>
              <v:fill/>
            </v:shape>
            <v:shape style="position:absolute;left:13460;top:2838;width:357;height:28" coordorigin="13460,2838" coordsize="357,28" path="m13743,2866l13460,2866,13534,2838,13817,2838,13743,2866xe" filled="t" fillcolor="#000000" stroked="f">
              <v:path arrowok="t"/>
              <v:fill/>
            </v:shape>
            <v:shape style="position:absolute;left:13802;top:2838;width:357;height:28" coordorigin="13802,2838" coordsize="357,28" path="m14085,2866l13802,2866,13877,2838,14160,2838,14085,2866xe" filled="t" fillcolor="#000000" stroked="f">
              <v:path arrowok="t"/>
              <v:fill/>
            </v:shape>
            <v:shape style="position:absolute;left:14130;top:2838;width:357;height:28" coordorigin="14130,2838" coordsize="357,28" path="m14413,2866l14130,2866,14204,2838,14487,2838,14413,2866xe" filled="t" fillcolor="#000000" stroked="f">
              <v:path arrowok="t"/>
              <v:fill/>
            </v:shape>
            <v:shape style="position:absolute;left:14472;top:2838;width:357;height:28" coordorigin="14472,2838" coordsize="357,28" path="m14755,2866l14472,2866,14532,2838,14830,2838,14755,2866xe" filled="t" fillcolor="#000000" stroked="f">
              <v:path arrowok="t"/>
              <v:fill/>
            </v:shape>
            <v:shape style="position:absolute;left:14800;top:2838;width:357;height:28" coordorigin="14800,2838" coordsize="357,28" path="m15083,2866l14800,2866,14874,2838,15157,2838,15083,2866xe" filled="t" fillcolor="#000000" stroked="f">
              <v:path arrowok="t"/>
              <v:fill/>
            </v:shape>
            <v:shape style="position:absolute;left:15127;top:2838;width:357;height:28" coordorigin="15127,2838" coordsize="357,28" path="m15410,2866l15127,2866,15202,2838,15485,2838,15410,2866xe" filled="t" fillcolor="#000000" stroked="f">
              <v:path arrowok="t"/>
              <v:fill/>
            </v:shape>
            <v:shape style="position:absolute;left:15485;top:2838;width:355;height:28" coordorigin="15485,2838" coordsize="355,28" path="m15766,2866l15485,2866,15559,2838,15840,2838,15766,2866xe" filled="t" fillcolor="#000000" stroked="f">
              <v:path arrowok="t"/>
              <v:fill/>
            </v:shape>
            <v:shape style="position:absolute;left:15825;top:2838;width:355;height:28" coordorigin="15825,2838" coordsize="355,28" path="m16106,2866l15825,2866,15899,2838,16180,2838,16106,2866xe" filled="t" fillcolor="#000000" stroked="f">
              <v:path arrowok="t"/>
              <v:fill/>
            </v:shape>
            <v:shape style="position:absolute;left:16151;top:2838;width:355;height:28" coordorigin="16151,2838" coordsize="355,28" path="m16432,2866l16151,2866,16225,2838,16506,2838,16432,2866xe" filled="t" fillcolor="#000000" stroked="f">
              <v:path arrowok="t"/>
              <v:fill/>
            </v:shape>
            <v:shape style="position:absolute;left:16491;top:2838;width:355;height:28" coordorigin="16491,2838" coordsize="355,28" path="m16772,2866l16491,2866,16565,2838,16846,2838,16772,2866xe" filled="t" fillcolor="#000000" stroked="f">
              <v:path arrowok="t"/>
              <v:fill/>
            </v:shape>
            <v:shape style="position:absolute;left:16816;top:2838;width:355;height:28" coordorigin="16816,2838" coordsize="355,28" path="m17098,2866l16816,2866,16890,2838,17172,2838,17098,2866xe" filled="t" fillcolor="#000000" stroked="f">
              <v:path arrowok="t"/>
              <v:fill/>
            </v:shape>
            <v:shape style="position:absolute;left:17157;top:2838;width:355;height:28" coordorigin="17157,2838" coordsize="355,28" path="m17438,2866l17157,2866,17231,2838,17512,2838,17438,2866xe" filled="t" fillcolor="#000000" stroked="f">
              <v:path arrowok="t"/>
              <v:fill/>
            </v:shape>
            <v:shape style="position:absolute;left:17482;top:2838;width:355;height:28" coordorigin="17482,2838" coordsize="355,28" path="m17764,2866l17482,2866,17556,2838,17838,2838,17764,2866xe" filled="t" fillcolor="#000000" stroked="f">
              <v:path arrowok="t"/>
              <v:fill/>
            </v:shape>
            <v:shape style="position:absolute;left:17823;top:2838;width:355;height:28" coordorigin="17823,2838" coordsize="355,28" path="m18104,2866l17823,2866,17897,2838,18178,2838,18104,2866xe" filled="t" fillcolor="#000000" stroked="f">
              <v:path arrowok="t"/>
              <v:fill/>
            </v:shape>
            <v:shape style="position:absolute;left:18148;top:2838;width:355;height:28" coordorigin="18148,2838" coordsize="355,28" path="m18429,2866l18148,2866,18222,2838,18503,2838,18429,2866xe" filled="t" fillcolor="#000000" stroked="f">
              <v:path arrowok="t"/>
              <v:fill/>
            </v:shape>
            <v:shape style="position:absolute;left:18489;top:2838;width:355;height:28" coordorigin="18489,2838" coordsize="355,28" path="m18770,2866l18489,2866,18563,2838,18844,2838,18770,2866xe" filled="t" fillcolor="#000000" stroked="f">
              <v:path arrowok="t"/>
              <v:fill/>
            </v:shape>
            <v:shape style="position:absolute;left:18814;top:2838;width:355;height:28" coordorigin="18814,2838" coordsize="355,28" path="m19095,2866l18814,2866,18888,2838,19169,2838,19095,2866xe" filled="t" fillcolor="#000000" stroked="f">
              <v:path arrowok="t"/>
              <v:fill/>
            </v:shape>
            <v:shape style="position:absolute;left:19155;top:2838;width:355;height:28" coordorigin="19155,2838" coordsize="355,28" path="m19436,2866l19155,2866,19214,2838,19510,2838,19436,2866xe" filled="t" fillcolor="#000000" stroked="f">
              <v:path arrowok="t"/>
              <v:fill/>
            </v:shape>
            <v:shape style="position:absolute;left:19480;top:2838;width:355;height:28" coordorigin="19480,2838" coordsize="355,28" path="m19761,2866l19480,2866,19554,2838,19835,2838,19761,2866xe" filled="t" fillcolor="#000000" stroked="f">
              <v:path arrowok="t"/>
              <v:fill/>
            </v:shape>
            <v:shape style="position:absolute;left:19806;top:2838;width:355;height:28" coordorigin="19806,2838" coordsize="355,28" path="m20087,2866l19806,2866,19880,2838,20161,2838,20087,2866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A0C0C"/>
          <w:sz w:val="49"/>
          <w:szCs w:val="49"/>
        </w:rPr>
        <w:t>Your care team may wish to give you some</w:t>
      </w:r>
      <w:r>
        <w:rPr>
          <w:rFonts w:cs="Times New Roman" w:hAnsi="Times New Roman" w:eastAsia="Times New Roman" w:ascii="Times New Roman"/>
          <w:color w:val="0A0C0C"/>
          <w:sz w:val="49"/>
          <w:szCs w:val="49"/>
        </w:rPr>
        <w:t> specific guidance below:</w:t>
      </w:r>
      <w:r>
        <w:rPr>
          <w:rFonts w:cs="Times New Roman" w:hAnsi="Times New Roman" w:eastAsia="Times New Roman" w:ascii="Times New Roman"/>
          <w:color w:val="000000"/>
          <w:sz w:val="49"/>
          <w:szCs w:val="4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2"/>
          <w:szCs w:val="42"/>
        </w:rPr>
        <w:jc w:val="left"/>
        <w:sectPr>
          <w:type w:val="continuous"/>
          <w:pgSz w:w="22420" w:h="31680"/>
          <w:pgMar w:top="4320" w:bottom="280" w:left="0" w:right="0"/>
          <w:cols w:num="2" w:equalWidth="off">
            <w:col w:w="9240" w:space="1529"/>
            <w:col w:w="11651"/>
          </w:cols>
        </w:sectPr>
      </w:pPr>
      <w:r>
        <w:pict>
          <v:group style="position:absolute;margin-left:536.668pt;margin-top:-30.3514pt;width:473.729pt;height:6.10963pt;mso-position-horizontal-relative:page;mso-position-vertical-relative:paragraph;z-index:-490" coordorigin="10733,-607" coordsize="9475,122">
            <v:shape style="position:absolute;left:10780;top:-560;width:357;height:28" coordorigin="10780,-560" coordsize="357,28" path="m11063,-532l10780,-532,10855,-560,11138,-560,11063,-532xe" filled="t" fillcolor="#000000" stroked="f">
              <v:path arrowok="t"/>
              <v:fill/>
            </v:shape>
            <v:shape style="position:absolute;left:11123;top:-560;width:357;height:28" coordorigin="11123,-560" coordsize="357,28" path="m11406,-532l11123,-532,11197,-560,11480,-560,11406,-532xe" filled="t" fillcolor="#000000" stroked="f">
              <v:path arrowok="t"/>
              <v:fill/>
            </v:shape>
            <v:shape style="position:absolute;left:11450;top:-560;width:357;height:28" coordorigin="11450,-560" coordsize="357,28" path="m11733,-532l11450,-532,11525,-560,11808,-560,11733,-532xe" filled="t" fillcolor="#000000" stroked="f">
              <v:path arrowok="t"/>
              <v:fill/>
            </v:shape>
            <v:shape style="position:absolute;left:11793;top:-560;width:357;height:28" coordorigin="11793,-560" coordsize="357,28" path="m12076,-532l11793,-532,11867,-560,12150,-560,12076,-532xe" filled="t" fillcolor="#000000" stroked="f">
              <v:path arrowok="t"/>
              <v:fill/>
            </v:shape>
            <v:shape style="position:absolute;left:12120;top:-560;width:357;height:28" coordorigin="12120,-560" coordsize="357,28" path="m12403,-532l12120,-532,12195,-560,12478,-560,12403,-532xe" filled="t" fillcolor="#000000" stroked="f">
              <v:path arrowok="t"/>
              <v:fill/>
            </v:shape>
            <v:shape style="position:absolute;left:12463;top:-560;width:357;height:28" coordorigin="12463,-560" coordsize="357,28" path="m12745,-532l12463,-532,12537,-560,12820,-560,12745,-532xe" filled="t" fillcolor="#000000" stroked="f">
              <v:path arrowok="t"/>
              <v:fill/>
            </v:shape>
            <v:shape style="position:absolute;left:12790;top:-560;width:357;height:28" coordorigin="12790,-560" coordsize="357,28" path="m13073,-532l12790,-532,12865,-560,13147,-560,13073,-532xe" filled="t" fillcolor="#000000" stroked="f">
              <v:path arrowok="t"/>
              <v:fill/>
            </v:shape>
            <v:shape style="position:absolute;left:13133;top:-560;width:357;height:28" coordorigin="13133,-560" coordsize="357,28" path="m13415,-532l13133,-532,13207,-560,13490,-560,13415,-532xe" filled="t" fillcolor="#000000" stroked="f">
              <v:path arrowok="t"/>
              <v:fill/>
            </v:shape>
            <v:shape style="position:absolute;left:13460;top:-560;width:357;height:28" coordorigin="13460,-560" coordsize="357,28" path="m13743,-532l13460,-532,13534,-560,13817,-560,13743,-532xe" filled="t" fillcolor="#000000" stroked="f">
              <v:path arrowok="t"/>
              <v:fill/>
            </v:shape>
            <v:shape style="position:absolute;left:13802;top:-560;width:357;height:28" coordorigin="13802,-560" coordsize="357,28" path="m14085,-532l13802,-532,13877,-560,14160,-560,14085,-532xe" filled="t" fillcolor="#000000" stroked="f">
              <v:path arrowok="t"/>
              <v:fill/>
            </v:shape>
            <v:shape style="position:absolute;left:14130;top:-560;width:357;height:28" coordorigin="14130,-560" coordsize="357,28" path="m14413,-532l14130,-532,14204,-560,14487,-560,14413,-532xe" filled="t" fillcolor="#000000" stroked="f">
              <v:path arrowok="t"/>
              <v:fill/>
            </v:shape>
            <v:shape style="position:absolute;left:14472;top:-560;width:357;height:28" coordorigin="14472,-560" coordsize="357,28" path="m14755,-532l14472,-532,14532,-560,14830,-560,14755,-532xe" filled="t" fillcolor="#000000" stroked="f">
              <v:path arrowok="t"/>
              <v:fill/>
            </v:shape>
            <v:shape style="position:absolute;left:14800;top:-560;width:357;height:28" coordorigin="14800,-560" coordsize="357,28" path="m15083,-532l14800,-532,14874,-560,15157,-560,15083,-532xe" filled="t" fillcolor="#000000" stroked="f">
              <v:path arrowok="t"/>
              <v:fill/>
            </v:shape>
            <v:shape style="position:absolute;left:15127;top:-560;width:357;height:28" coordorigin="15127,-560" coordsize="357,28" path="m15410,-532l15127,-532,15202,-560,15485,-560,15410,-532xe" filled="t" fillcolor="#000000" stroked="f">
              <v:path arrowok="t"/>
              <v:fill/>
            </v:shape>
            <v:shape style="position:absolute;left:15485;top:-560;width:355;height:28" coordorigin="15485,-560" coordsize="355,28" path="m15766,-532l15485,-532,15559,-560,15840,-560,15766,-532xe" filled="t" fillcolor="#000000" stroked="f">
              <v:path arrowok="t"/>
              <v:fill/>
            </v:shape>
            <v:shape style="position:absolute;left:15825;top:-560;width:355;height:28" coordorigin="15825,-560" coordsize="355,28" path="m16106,-532l15825,-532,15899,-560,16180,-560,16106,-532xe" filled="t" fillcolor="#000000" stroked="f">
              <v:path arrowok="t"/>
              <v:fill/>
            </v:shape>
            <v:shape style="position:absolute;left:16151;top:-560;width:355;height:28" coordorigin="16151,-560" coordsize="355,28" path="m16432,-532l16151,-532,16225,-560,16506,-560,16432,-532xe" filled="t" fillcolor="#000000" stroked="f">
              <v:path arrowok="t"/>
              <v:fill/>
            </v:shape>
            <v:shape style="position:absolute;left:16491;top:-560;width:355;height:28" coordorigin="16491,-560" coordsize="355,28" path="m16772,-532l16491,-532,16565,-560,16846,-560,16772,-532xe" filled="t" fillcolor="#000000" stroked="f">
              <v:path arrowok="t"/>
              <v:fill/>
            </v:shape>
            <v:shape style="position:absolute;left:16816;top:-560;width:355;height:28" coordorigin="16816,-560" coordsize="355,28" path="m17098,-532l16816,-532,16890,-560,17172,-560,17098,-532xe" filled="t" fillcolor="#000000" stroked="f">
              <v:path arrowok="t"/>
              <v:fill/>
            </v:shape>
            <v:shape style="position:absolute;left:17157;top:-560;width:355;height:28" coordorigin="17157,-560" coordsize="355,28" path="m17438,-532l17157,-532,17231,-560,17512,-560,17438,-532xe" filled="t" fillcolor="#000000" stroked="f">
              <v:path arrowok="t"/>
              <v:fill/>
            </v:shape>
            <v:shape style="position:absolute;left:17482;top:-560;width:355;height:28" coordorigin="17482,-560" coordsize="355,28" path="m17764,-532l17482,-532,17556,-560,17838,-560,17764,-532xe" filled="t" fillcolor="#000000" stroked="f">
              <v:path arrowok="t"/>
              <v:fill/>
            </v:shape>
            <v:shape style="position:absolute;left:17823;top:-560;width:355;height:28" coordorigin="17823,-560" coordsize="355,28" path="m18104,-532l17823,-532,17897,-560,18178,-560,18104,-532xe" filled="t" fillcolor="#000000" stroked="f">
              <v:path arrowok="t"/>
              <v:fill/>
            </v:shape>
            <v:shape style="position:absolute;left:18148;top:-560;width:355;height:28" coordorigin="18148,-560" coordsize="355,28" path="m18429,-532l18148,-532,18222,-560,18503,-560,18429,-532xe" filled="t" fillcolor="#000000" stroked="f">
              <v:path arrowok="t"/>
              <v:fill/>
            </v:shape>
            <v:shape style="position:absolute;left:18489;top:-560;width:355;height:28" coordorigin="18489,-560" coordsize="355,28" path="m18770,-532l18489,-532,18563,-560,18844,-560,18770,-532xe" filled="t" fillcolor="#000000" stroked="f">
              <v:path arrowok="t"/>
              <v:fill/>
            </v:shape>
            <v:shape style="position:absolute;left:18814;top:-560;width:355;height:28" coordorigin="18814,-560" coordsize="355,28" path="m19095,-532l18814,-532,18888,-560,19169,-560,19095,-532xe" filled="t" fillcolor="#000000" stroked="f">
              <v:path arrowok="t"/>
              <v:fill/>
            </v:shape>
            <v:shape style="position:absolute;left:19155;top:-560;width:355;height:28" coordorigin="19155,-560" coordsize="355,28" path="m19436,-532l19155,-532,19214,-560,19510,-560,19436,-532xe" filled="t" fillcolor="#000000" stroked="f">
              <v:path arrowok="t"/>
              <v:fill/>
            </v:shape>
            <v:shape style="position:absolute;left:19480;top:-560;width:355;height:28" coordorigin="19480,-560" coordsize="355,28" path="m19761,-532l19480,-532,19554,-560,19835,-560,19761,-532xe" filled="t" fillcolor="#000000" stroked="f">
              <v:path arrowok="t"/>
              <v:fill/>
            </v:shape>
            <v:shape style="position:absolute;left:19806;top:-560;width:355;height:28" coordorigin="19806,-560" coordsize="355,28" path="m20087,-532l19806,-532,19880,-560,20161,-560,20087,-532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536.668pt;margin-top:-73.7532pt;width:473.729pt;height:6.10963pt;mso-position-horizontal-relative:page;mso-position-vertical-relative:paragraph;z-index:-487" coordorigin="10733,-1475" coordsize="9475,122">
            <v:shape style="position:absolute;left:10780;top:-1428;width:357;height:28" coordorigin="10780,-1428" coordsize="357,28" path="m11063,-1400l10780,-1400,10855,-1428,11138,-1428,11063,-1400xe" filled="t" fillcolor="#000000" stroked="f">
              <v:path arrowok="t"/>
              <v:fill/>
            </v:shape>
            <v:shape style="position:absolute;left:11123;top:-1428;width:357;height:28" coordorigin="11123,-1428" coordsize="357,28" path="m11406,-1400l11123,-1400,11197,-1428,11480,-1428,11406,-1400xe" filled="t" fillcolor="#000000" stroked="f">
              <v:path arrowok="t"/>
              <v:fill/>
            </v:shape>
            <v:shape style="position:absolute;left:11450;top:-1428;width:357;height:28" coordorigin="11450,-1428" coordsize="357,28" path="m11733,-1400l11450,-1400,11525,-1428,11808,-1428,11733,-1400xe" filled="t" fillcolor="#000000" stroked="f">
              <v:path arrowok="t"/>
              <v:fill/>
            </v:shape>
            <v:shape style="position:absolute;left:11793;top:-1428;width:357;height:28" coordorigin="11793,-1428" coordsize="357,28" path="m12076,-1400l11793,-1400,11867,-1428,12150,-1428,12076,-1400xe" filled="t" fillcolor="#000000" stroked="f">
              <v:path arrowok="t"/>
              <v:fill/>
            </v:shape>
            <v:shape style="position:absolute;left:12120;top:-1428;width:357;height:28" coordorigin="12120,-1428" coordsize="357,28" path="m12403,-1400l12120,-1400,12195,-1428,12478,-1428,12403,-1400xe" filled="t" fillcolor="#000000" stroked="f">
              <v:path arrowok="t"/>
              <v:fill/>
            </v:shape>
            <v:shape style="position:absolute;left:12463;top:-1428;width:357;height:28" coordorigin="12463,-1428" coordsize="357,28" path="m12745,-1400l12463,-1400,12537,-1428,12820,-1428,12745,-1400xe" filled="t" fillcolor="#000000" stroked="f">
              <v:path arrowok="t"/>
              <v:fill/>
            </v:shape>
            <v:shape style="position:absolute;left:12790;top:-1428;width:357;height:28" coordorigin="12790,-1428" coordsize="357,28" path="m13073,-1400l12790,-1400,12865,-1428,13147,-1428,13073,-1400xe" filled="t" fillcolor="#000000" stroked="f">
              <v:path arrowok="t"/>
              <v:fill/>
            </v:shape>
            <v:shape style="position:absolute;left:13133;top:-1428;width:357;height:28" coordorigin="13133,-1428" coordsize="357,28" path="m13415,-1400l13133,-1400,13207,-1428,13490,-1428,13415,-1400xe" filled="t" fillcolor="#000000" stroked="f">
              <v:path arrowok="t"/>
              <v:fill/>
            </v:shape>
            <v:shape style="position:absolute;left:13460;top:-1428;width:357;height:28" coordorigin="13460,-1428" coordsize="357,28" path="m13743,-1400l13460,-1400,13534,-1428,13817,-1428,13743,-1400xe" filled="t" fillcolor="#000000" stroked="f">
              <v:path arrowok="t"/>
              <v:fill/>
            </v:shape>
            <v:shape style="position:absolute;left:13802;top:-1428;width:357;height:28" coordorigin="13802,-1428" coordsize="357,28" path="m14085,-1400l13802,-1400,13877,-1428,14160,-1428,14085,-1400xe" filled="t" fillcolor="#000000" stroked="f">
              <v:path arrowok="t"/>
              <v:fill/>
            </v:shape>
            <v:shape style="position:absolute;left:14130;top:-1428;width:357;height:28" coordorigin="14130,-1428" coordsize="357,28" path="m14413,-1400l14130,-1400,14204,-1428,14487,-1428,14413,-1400xe" filled="t" fillcolor="#000000" stroked="f">
              <v:path arrowok="t"/>
              <v:fill/>
            </v:shape>
            <v:shape style="position:absolute;left:14472;top:-1428;width:357;height:28" coordorigin="14472,-1428" coordsize="357,28" path="m14755,-1400l14472,-1400,14532,-1428,14830,-1428,14755,-1400xe" filled="t" fillcolor="#000000" stroked="f">
              <v:path arrowok="t"/>
              <v:fill/>
            </v:shape>
            <v:shape style="position:absolute;left:14800;top:-1428;width:357;height:28" coordorigin="14800,-1428" coordsize="357,28" path="m15083,-1400l14800,-1400,14874,-1428,15157,-1428,15083,-1400xe" filled="t" fillcolor="#000000" stroked="f">
              <v:path arrowok="t"/>
              <v:fill/>
            </v:shape>
            <v:shape style="position:absolute;left:15127;top:-1428;width:357;height:28" coordorigin="15127,-1428" coordsize="357,28" path="m15410,-1400l15127,-1400,15202,-1428,15485,-1428,15410,-1400xe" filled="t" fillcolor="#000000" stroked="f">
              <v:path arrowok="t"/>
              <v:fill/>
            </v:shape>
            <v:shape style="position:absolute;left:15485;top:-1428;width:355;height:28" coordorigin="15485,-1428" coordsize="355,28" path="m15766,-1400l15485,-1400,15559,-1428,15840,-1428,15766,-1400xe" filled="t" fillcolor="#000000" stroked="f">
              <v:path arrowok="t"/>
              <v:fill/>
            </v:shape>
            <v:shape style="position:absolute;left:15825;top:-1428;width:355;height:28" coordorigin="15825,-1428" coordsize="355,28" path="m16106,-1400l15825,-1400,15899,-1428,16180,-1428,16106,-1400xe" filled="t" fillcolor="#000000" stroked="f">
              <v:path arrowok="t"/>
              <v:fill/>
            </v:shape>
            <v:shape style="position:absolute;left:16151;top:-1428;width:355;height:28" coordorigin="16151,-1428" coordsize="355,28" path="m16432,-1400l16151,-1400,16225,-1428,16506,-1428,16432,-1400xe" filled="t" fillcolor="#000000" stroked="f">
              <v:path arrowok="t"/>
              <v:fill/>
            </v:shape>
            <v:shape style="position:absolute;left:16491;top:-1428;width:355;height:28" coordorigin="16491,-1428" coordsize="355,28" path="m16772,-1400l16491,-1400,16565,-1428,16846,-1428,16772,-1400xe" filled="t" fillcolor="#000000" stroked="f">
              <v:path arrowok="t"/>
              <v:fill/>
            </v:shape>
            <v:shape style="position:absolute;left:16816;top:-1428;width:355;height:28" coordorigin="16816,-1428" coordsize="355,28" path="m17098,-1400l16816,-1400,16890,-1428,17172,-1428,17098,-1400xe" filled="t" fillcolor="#000000" stroked="f">
              <v:path arrowok="t"/>
              <v:fill/>
            </v:shape>
            <v:shape style="position:absolute;left:17157;top:-1428;width:355;height:28" coordorigin="17157,-1428" coordsize="355,28" path="m17438,-1400l17157,-1400,17231,-1428,17512,-1428,17438,-1400xe" filled="t" fillcolor="#000000" stroked="f">
              <v:path arrowok="t"/>
              <v:fill/>
            </v:shape>
            <v:shape style="position:absolute;left:17482;top:-1428;width:355;height:28" coordorigin="17482,-1428" coordsize="355,28" path="m17764,-1400l17482,-1400,17556,-1428,17838,-1428,17764,-1400xe" filled="t" fillcolor="#000000" stroked="f">
              <v:path arrowok="t"/>
              <v:fill/>
            </v:shape>
            <v:shape style="position:absolute;left:17823;top:-1428;width:355;height:28" coordorigin="17823,-1428" coordsize="355,28" path="m18104,-1400l17823,-1400,17897,-1428,18178,-1428,18104,-1400xe" filled="t" fillcolor="#000000" stroked="f">
              <v:path arrowok="t"/>
              <v:fill/>
            </v:shape>
            <v:shape style="position:absolute;left:18148;top:-1428;width:355;height:28" coordorigin="18148,-1428" coordsize="355,28" path="m18429,-1400l18148,-1400,18222,-1428,18503,-1428,18429,-1400xe" filled="t" fillcolor="#000000" stroked="f">
              <v:path arrowok="t"/>
              <v:fill/>
            </v:shape>
            <v:shape style="position:absolute;left:18489;top:-1428;width:355;height:28" coordorigin="18489,-1428" coordsize="355,28" path="m18770,-1400l18489,-1400,18563,-1428,18844,-1428,18770,-1400xe" filled="t" fillcolor="#000000" stroked="f">
              <v:path arrowok="t"/>
              <v:fill/>
            </v:shape>
            <v:shape style="position:absolute;left:18814;top:-1428;width:355;height:28" coordorigin="18814,-1428" coordsize="355,28" path="m19095,-1400l18814,-1400,18888,-1428,19169,-1428,19095,-1400xe" filled="t" fillcolor="#000000" stroked="f">
              <v:path arrowok="t"/>
              <v:fill/>
            </v:shape>
            <v:shape style="position:absolute;left:19155;top:-1428;width:355;height:28" coordorigin="19155,-1428" coordsize="355,28" path="m19436,-1400l19155,-1400,19214,-1428,19510,-1428,19436,-1400xe" filled="t" fillcolor="#000000" stroked="f">
              <v:path arrowok="t"/>
              <v:fill/>
            </v:shape>
            <v:shape style="position:absolute;left:19480;top:-1428;width:355;height:28" coordorigin="19480,-1428" coordsize="355,28" path="m19761,-1400l19480,-1400,19554,-1428,19835,-1428,19761,-1400xe" filled="t" fillcolor="#000000" stroked="f">
              <v:path arrowok="t"/>
              <v:fill/>
            </v:shape>
            <v:shape style="position:absolute;left:19806;top:-1428;width:355;height:28" coordorigin="19806,-1428" coordsize="355,28" path="m20087,-1400l19806,-1400,19880,-1428,20161,-1428,20087,-1400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D9291B"/>
          <w:sz w:val="42"/>
          <w:szCs w:val="42"/>
        </w:rPr>
        <w:t>For a medical emergency, dial 999 immediately</w:t>
      </w:r>
      <w:r>
        <w:rPr>
          <w:rFonts w:cs="Times New Roman" w:hAnsi="Times New Roman" w:eastAsia="Times New Roman" w:ascii="Times New Roman"/>
          <w:color w:val="000000"/>
          <w:sz w:val="42"/>
          <w:szCs w:val="4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8"/>
          <w:szCs w:val="78"/>
        </w:rPr>
        <w:jc w:val="left"/>
        <w:spacing w:lineRule="exact" w:line="720"/>
        <w:ind w:left="3621"/>
      </w:pPr>
      <w:r>
        <w:pict>
          <v:group style="position:absolute;margin-left:53.2022pt;margin-top:-34.9928pt;width:102.204pt;height:82.6035pt;mso-position-horizontal-relative:page;mso-position-vertical-relative:paragraph;z-index:-481" coordorigin="1064,-700" coordsize="2044,1652">
            <v:shape style="position:absolute;left:1064;top:-700;width:2044;height:1652" coordorigin="1064,-700" coordsize="2044,1652" path="m2335,-553l2335,-567,2346,-579,2680,-579,2692,-567,2692,-101,3108,308,2703,306,2703,943,2691,952,2241,952,2230,943,2230,610,1926,610,1926,943,1914,952,1465,952,1453,943,1453,610,1451,610,1451,301,1064,303,2085,-700,2335,-455,2335,-553xe" filled="t" fillcolor="#005DB8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position w:val="-15"/>
          <w:sz w:val="78"/>
          <w:szCs w:val="78"/>
        </w:rPr>
        <w:t>When you get home</w:t>
      </w:r>
      <w:r>
        <w:rPr>
          <w:rFonts w:cs="Times New Roman" w:hAnsi="Times New Roman" w:eastAsia="Times New Roman" w:ascii="Times New Roman"/>
          <w:color w:val="000000"/>
          <w:position w:val="0"/>
          <w:sz w:val="78"/>
          <w:szCs w:val="7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  <w:sectPr>
          <w:pgMar w:header="0" w:footer="771" w:top="4320" w:bottom="280" w:left="0" w:right="0"/>
          <w:pgSz w:w="22420" w:h="31680"/>
        </w:sectPr>
      </w:pPr>
      <w:r>
        <w:rPr>
          <w:sz w:val="26"/>
          <w:szCs w:val="2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spacing w:lineRule="exact" w:line="460"/>
        <w:ind w:left="1269" w:right="911"/>
      </w:pPr>
      <w:r>
        <w:pict>
          <v:group style="position:absolute;margin-left:575.293pt;margin-top:1187.09pt;width:0pt;height:7.01285pt;mso-position-horizontal-relative:page;mso-position-vertical-relative:page;z-index:-444" coordorigin="11506,23742" coordsize="0,140">
            <v:shape style="position:absolute;left:11506;top:23742;width:0;height:140" coordorigin="11506,23742" coordsize="0,140" path="m11506,23742l11506,23882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Can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spread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COVID-19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to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friends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and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 family?</w:t>
      </w:r>
      <w:r>
        <w:rPr>
          <w:rFonts w:cs="Times New Roman" w:hAnsi="Times New Roman" w:eastAsia="Times New Roman" w:ascii="Times New Roman"/>
          <w:color w:val="000000"/>
          <w:w w:val="100"/>
          <w:sz w:val="48"/>
          <w:szCs w:val="4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left="1332" w:right="236"/>
      </w:pPr>
      <w:r>
        <w:pict>
          <v:group style="position:absolute;margin-left:350.078pt;margin-top:163.111pt;width:151.099pt;height:0pt;mso-position-horizontal-relative:page;mso-position-vertical-relative:paragraph;z-index:-479" coordorigin="7002,3262" coordsize="3022,0">
            <v:shape style="position:absolute;left:7002;top:3262;width:3022;height:0" coordorigin="7002,3262" coordsize="3022,0" path="m7002,3262l10024,3262e" filled="f" stroked="t" strokeweight="1.50006pt" strokecolor="#002F86">
              <v:path arrowok="t"/>
            </v:shape>
            <w10:wrap type="none"/>
          </v:group>
        </w:pict>
      </w:r>
      <w:r>
        <w:pict>
          <v:group style="position:absolute;margin-left:249.808pt;margin-top:163.111pt;width:95.1151pt;height:0pt;mso-position-horizontal-relative:page;mso-position-vertical-relative:paragraph;z-index:-478" coordorigin="4996,3262" coordsize="1902,0">
            <v:shape style="position:absolute;left:4996;top:3262;width:1902;height:0" coordorigin="4996,3262" coordsize="1902,0" path="m4996,3262l6898,3262e" filled="f" stroked="t" strokeweight="1.50006pt" strokecolor="#002F86">
              <v:path arrowok="t"/>
            </v:shape>
            <w10:wrap type="none"/>
          </v:group>
        </w:pict>
      </w:r>
      <w:r>
        <w:pict>
          <v:group style="position:absolute;margin-left:187.713pt;margin-top:163.111pt;width:50.8458pt;height:0pt;mso-position-horizontal-relative:page;mso-position-vertical-relative:paragraph;z-index:-477" coordorigin="3754,3262" coordsize="1017,0">
            <v:shape style="position:absolute;left:3754;top:3262;width:1017;height:0" coordorigin="3754,3262" coordsize="1017,0" path="m3754,3262l4771,3262e" filled="f" stroked="t" strokeweight="1.50006pt" strokecolor="#002F86">
              <v:path arrowok="t"/>
            </v:shape>
            <w10:wrap type="none"/>
          </v:group>
        </w:pict>
      </w:r>
      <w:r>
        <w:pict>
          <v:group style="position:absolute;margin-left:95.1898pt;margin-top:163.111pt;width:81.2737pt;height:0pt;mso-position-horizontal-relative:page;mso-position-vertical-relative:paragraph;z-index:-476" coordorigin="1904,3262" coordsize="1625,0">
            <v:shape style="position:absolute;left:1904;top:3262;width:1625;height:0" coordorigin="1904,3262" coordsize="1625,0" path="m1904,3262l3529,3262e" filled="f" stroked="t" strokeweight="1.50006pt" strokecolor="#002F86">
              <v:path arrowok="t"/>
            </v:shape>
            <w10:wrap type="none"/>
          </v:group>
        </w:pict>
      </w:r>
      <w:r>
        <w:pict>
          <v:group style="position:absolute;margin-left:66.6122pt;margin-top:163.111pt;width:23.4229pt;height:0pt;mso-position-horizontal-relative:page;mso-position-vertical-relative:paragraph;z-index:-475" coordorigin="1332,3262" coordsize="468,0">
            <v:shape style="position:absolute;left:1332;top:3262;width:468;height:0" coordorigin="1332,3262" coordsize="468,0" path="m1332,3262l1801,3262e" filled="f" stroked="t" strokeweight="1.50006pt" strokecolor="#002F86">
              <v:path arrowok="t"/>
            </v:shape>
            <w10:wrap type="none"/>
          </v:group>
        </w:pict>
      </w:r>
      <w:r>
        <w:pict>
          <v:group style="position:absolute;margin-left:575.293pt;margin-top:1243.19pt;width:0pt;height:7.01285pt;mso-position-horizontal-relative:page;mso-position-vertical-relative:page;z-index:-440" coordorigin="11506,24864" coordsize="0,140">
            <v:shape style="position:absolute;left:11506;top:24864;width:0;height:140" coordorigin="11506,24864" coordsize="0,140" path="m11506,24864l11506,25004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39"/>
          <w:szCs w:val="39"/>
        </w:rPr>
        <w:t>There is a risk that other members of your household</w:t>
      </w:r>
      <w:r>
        <w:rPr>
          <w:rFonts w:cs="Times New Roman" w:hAnsi="Times New Roman" w:eastAsia="Times New Roman" w:ascii="Times New Roman"/>
          <w:sz w:val="39"/>
          <w:szCs w:val="39"/>
        </w:rPr>
        <w:t> or others that you have been in close contact with</w:t>
      </w:r>
      <w:r>
        <w:rPr>
          <w:rFonts w:cs="Times New Roman" w:hAnsi="Times New Roman" w:eastAsia="Times New Roman" w:ascii="Times New Roman"/>
          <w:sz w:val="39"/>
          <w:szCs w:val="39"/>
        </w:rPr>
        <w:t> over the previous 2 weeks have been exposed to the</w:t>
      </w:r>
      <w:r>
        <w:rPr>
          <w:rFonts w:cs="Times New Roman" w:hAnsi="Times New Roman" w:eastAsia="Times New Roman" w:ascii="Times New Roman"/>
          <w:sz w:val="39"/>
          <w:szCs w:val="39"/>
        </w:rPr>
        <w:t> virus but it is possible that they have not. Therefore</w:t>
      </w:r>
      <w:r>
        <w:rPr>
          <w:rFonts w:cs="Times New Roman" w:hAnsi="Times New Roman" w:eastAsia="Times New Roman" w:ascii="Times New Roman"/>
          <w:sz w:val="39"/>
          <w:szCs w:val="39"/>
        </w:rPr>
        <w:t> each of you should follow the government's isolation</w:t>
      </w:r>
      <w:r>
        <w:rPr>
          <w:rFonts w:cs="Times New Roman" w:hAnsi="Times New Roman" w:eastAsia="Times New Roman" w:ascii="Times New Roman"/>
          <w:sz w:val="39"/>
          <w:szCs w:val="39"/>
        </w:rPr>
        <w:t> guidance:</w:t>
      </w:r>
      <w:r>
        <w:rPr>
          <w:rFonts w:cs="Times New Roman" w:hAnsi="Times New Roman" w:eastAsia="Times New Roman" w:ascii="Times New Roman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https://www.gov.uk/government/publications/covid-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1" w:lineRule="auto" w:line="254"/>
        <w:ind w:left="1332" w:right="-1"/>
      </w:pPr>
      <w:r>
        <w:pict>
          <v:group style="position:absolute;margin-left:216.107pt;margin-top:44.1562pt;width:249.085pt;height:0pt;mso-position-horizontal-relative:page;mso-position-vertical-relative:paragraph;z-index:-474" coordorigin="4322,883" coordsize="4982,0">
            <v:shape style="position:absolute;left:4322;top:883;width:4982;height:0" coordorigin="4322,883" coordsize="4982,0" path="m4322,883l9304,883e" filled="f" stroked="t" strokeweight="1.50006pt" strokecolor="#002F86">
              <v:path arrowok="t"/>
            </v:shape>
            <w10:wrap type="none"/>
          </v:group>
        </w:pict>
      </w:r>
      <w:r>
        <w:pict>
          <v:group style="position:absolute;margin-left:575.293pt;margin-top:585.092pt;width:1.77636e-15pt;height:7.01285pt;mso-position-horizontal-relative:page;mso-position-vertical-relative:paragraph;z-index:-445" coordorigin="11506,11702" coordsize="0,140">
            <v:shape style="position:absolute;left:11506;top:11702;width:0;height:140" coordorigin="11506,11702" coordsize="0,140" path="m11506,11702l11506,11842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1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9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s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y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m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g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u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i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d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n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c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/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s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y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m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g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u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i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d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n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c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f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r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u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s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l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d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s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w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i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possible-coronavirus-covid-19-</w: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i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n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f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c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i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n</w: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left="1332" w:right="-67"/>
      </w:pPr>
      <w:r>
        <w:pict>
          <v:group style="position:absolute;margin-left:575.293pt;margin-top:461.786pt;width:1.77636e-15pt;height:7.01285pt;mso-position-horizontal-relative:page;mso-position-vertical-relative:paragraph;z-index:-447" coordorigin="11506,9236" coordsize="0,140">
            <v:shape style="position:absolute;left:11506;top:9236;width:0;height:140" coordorigin="11506,9236" coordsize="0,140" path="m11506,9236l11506,9376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39"/>
          <w:szCs w:val="39"/>
        </w:rPr>
        <w:t>Please continue to monitor this guidance as it is</w:t>
      </w:r>
      <w:r>
        <w:rPr>
          <w:rFonts w:cs="Times New Roman" w:hAnsi="Times New Roman" w:eastAsia="Times New Roman" w:ascii="Times New Roman"/>
          <w:sz w:val="39"/>
          <w:szCs w:val="39"/>
        </w:rPr>
        <w:t> updated regularly as more evidence becomes available.</w:t>
      </w:r>
      <w:r>
        <w:rPr>
          <w:rFonts w:cs="Times New Roman" w:hAnsi="Times New Roman" w:eastAsia="Times New Roman" w:ascii="Times New Roman"/>
          <w:sz w:val="39"/>
          <w:szCs w:val="39"/>
        </w:rPr>
        <w:t> This will ensure you have the most up to date</w:t>
      </w:r>
      <w:r>
        <w:rPr>
          <w:rFonts w:cs="Times New Roman" w:hAnsi="Times New Roman" w:eastAsia="Times New Roman" w:ascii="Times New Roman"/>
          <w:sz w:val="39"/>
          <w:szCs w:val="39"/>
        </w:rPr>
        <w:t> information on when it is safe to end your self-</w:t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1" w:lineRule="auto" w:line="254"/>
        <w:ind w:left="1332" w:right="977"/>
      </w:pPr>
      <w:r>
        <w:rPr>
          <w:rFonts w:cs="Times New Roman" w:hAnsi="Times New Roman" w:eastAsia="Times New Roman" w:ascii="Times New Roman"/>
          <w:sz w:val="39"/>
          <w:szCs w:val="39"/>
        </w:rPr>
        <w:t>isolation (and household isolation if you live with</w:t>
      </w:r>
      <w:r>
        <w:rPr>
          <w:rFonts w:cs="Times New Roman" w:hAnsi="Times New Roman" w:eastAsia="Times New Roman" w:ascii="Times New Roman"/>
          <w:sz w:val="39"/>
          <w:szCs w:val="39"/>
        </w:rPr>
        <w:t> others).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tLeast" w:line="460"/>
        <w:ind w:left="1332" w:right="367"/>
      </w:pPr>
      <w:r>
        <w:pict>
          <v:group style="position:absolute;margin-left:70.0029pt;margin-top:125.686pt;width:1010.84pt;height:2.80012pt;mso-position-horizontal-relative:page;mso-position-vertical-relative:paragraph;z-index:-482" coordorigin="1400,2514" coordsize="20217,56">
            <v:shape style="position:absolute;left:1428;top:2542;width:20161;height:0" coordorigin="1428,2542" coordsize="20161,0" path="m1428,2542l21589,2542e" filled="f" stroked="t" strokeweight="0.1pt" strokecolor="#000000">
              <v:path arrowok="t"/>
            </v:shape>
            <v:shape style="position:absolute;left:1428;top:2542;width:20161;height:0" coordorigin="1428,2542" coordsize="20161,0" path="m1428,2542l21589,2542e" filled="f" stroked="t" strokeweight="2.80012pt" strokecolor="#002F86">
              <v:path arrowok="t"/>
            </v:shape>
            <w10:wrap type="none"/>
          </v:group>
        </w:pict>
      </w:r>
      <w:r>
        <w:pict>
          <v:group style="position:absolute;margin-left:575.293pt;margin-top:464.565pt;width:1.77636e-15pt;height:7.01285pt;mso-position-horizontal-relative:page;mso-position-vertical-relative:paragraph;z-index:-435" coordorigin="11506,9291" coordsize="0,140">
            <v:shape style="position:absolute;left:11506;top:9291;width:0;height:140" coordorigin="11506,9291" coordsize="0,140" path="m11506,9291l11506,9432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39"/>
          <w:szCs w:val="39"/>
        </w:rPr>
        <w:t>Please note that a persistent cough alone does not</w:t>
      </w:r>
      <w:r>
        <w:rPr>
          <w:rFonts w:cs="Times New Roman" w:hAnsi="Times New Roman" w:eastAsia="Times New Roman" w:ascii="Times New Roman"/>
          <w:sz w:val="39"/>
          <w:szCs w:val="39"/>
        </w:rPr>
        <w:t> mean someone must continue to self-isolate beyond</w:t>
      </w:r>
      <w:r>
        <w:rPr>
          <w:rFonts w:cs="Times New Roman" w:hAnsi="Times New Roman" w:eastAsia="Times New Roman" w:ascii="Times New Roman"/>
          <w:sz w:val="39"/>
          <w:szCs w:val="39"/>
        </w:rPr>
        <w:t> the duration advised by the government.</w:t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spacing w:before="97"/>
        <w:ind w:left="33"/>
      </w:pPr>
      <w:r>
        <w:br w:type="column"/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Can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get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COVID-19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again?</w:t>
      </w:r>
      <w:r>
        <w:rPr>
          <w:rFonts w:cs="Times New Roman" w:hAnsi="Times New Roman" w:eastAsia="Times New Roman" w:ascii="Times New Roman"/>
          <w:color w:val="00000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auto" w:line="254"/>
        <w:ind w:left="14" w:right="2042"/>
      </w:pPr>
      <w:r>
        <w:pict>
          <v:group style="position:absolute;margin-left:575.293pt;margin-top:1229.16pt;width:1.77636e-15pt;height:7.01285pt;mso-position-horizontal-relative:page;mso-position-vertical-relative:page;z-index:-441" coordorigin="11506,24583" coordsize="0,140">
            <v:shape style="position:absolute;left:11506;top:24583;width:0;height:140" coordorigin="11506,24583" coordsize="0,140" path="m11506,24583l11506,24724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You must also self-isolate again if someone you live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with (or someone in your support bubble) gets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symptoms again.You must self-isolate again even if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you've had a positive test result for coronavirus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before. You probably have some immunity to</w:t>
      </w:r>
      <w:r>
        <w:rPr>
          <w:rFonts w:cs="Times New Roman" w:hAnsi="Times New Roman" w:eastAsia="Times New Roman" w:ascii="Times New Roman"/>
          <w:color w:val="231F20"/>
          <w:sz w:val="39"/>
          <w:szCs w:val="39"/>
        </w:rPr>
        <w:t> coronavirus but it's not clear how long it will last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ind w:left="14"/>
      </w:pPr>
      <w:r>
        <w:pict>
          <v:group style="position:absolute;margin-left:575.293pt;margin-top:618.228pt;width:1.77636e-15pt;height:7.01285pt;mso-position-horizontal-relative:page;mso-position-vertical-relative:paragraph;z-index:-443" coordorigin="11506,12365" coordsize="0,140">
            <v:shape style="position:absolute;left:11506;top:12365;width:0;height:140" coordorigin="11506,12365" coordsize="0,140" path="m11506,12365l11506,12505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Do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need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to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wear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color w:val="005DB8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5DB8"/>
          <w:w w:val="101"/>
          <w:sz w:val="48"/>
          <w:szCs w:val="48"/>
        </w:rPr>
        <w:t>facemask?</w:t>
      </w:r>
      <w:r>
        <w:rPr>
          <w:rFonts w:cs="Times New Roman" w:hAnsi="Times New Roman" w:eastAsia="Times New Roman" w:ascii="Times New Roman"/>
          <w:color w:val="000000"/>
          <w:w w:val="100"/>
          <w:sz w:val="48"/>
          <w:szCs w:val="48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94" w:lineRule="exact" w:line="440"/>
        <w:ind w:left="14"/>
      </w:pPr>
      <w:r>
        <w:pict>
          <v:group style="position:absolute;margin-left:575.293pt;margin-top:549.115pt;width:0pt;height:7.01285pt;mso-position-horizontal-relative:page;mso-position-vertical-relative:paragraph;z-index:-446" coordorigin="11506,10982" coordsize="0,140">
            <v:shape style="position:absolute;left:11506;top:10982;width:0;height:140" coordorigin="11506,10982" coordsize="0,140" path="m11506,10982l11506,11123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39"/>
          <w:szCs w:val="39"/>
        </w:rPr>
        <w:t>You may be issued with a mask to wear as you</w:t>
      </w:r>
      <w:r>
        <w:rPr>
          <w:rFonts w:cs="Times New Roman" w:hAnsi="Times New Roman" w:eastAsia="Times New Roman" w:ascii="Times New Roman"/>
          <w:position w:val="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27" w:lineRule="auto" w:line="254"/>
        <w:ind w:left="14" w:right="1934"/>
      </w:pPr>
      <w:r>
        <w:pict>
          <v:group style="position:absolute;margin-left:820.303pt;margin-top:519.164pt;width:0pt;height:7.01285pt;mso-position-horizontal-relative:page;mso-position-vertical-relative:paragraph;z-index:-468" coordorigin="16406,10383" coordsize="0,140">
            <v:shape style="position:absolute;left:16406;top:10383;width:0;height:140" coordorigin="16406,10383" coordsize="0,140" path="m16406,10383l16406,10524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634.169pt;width:0pt;height:7.01285pt;mso-position-horizontal-relative:page;mso-position-vertical-relative:paragraph;z-index:-438" coordorigin="11506,12683" coordsize="0,140">
            <v:shape style="position:absolute;left:11506;top:12683;width:0;height:140" coordorigin="11506,12683" coordsize="0,140" path="m11506,12683l11506,12824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67.859pt;margin-top:69.2572pt;width:123.722pt;height:0pt;mso-position-horizontal-relative:page;mso-position-vertical-relative:paragraph;z-index:-404" coordorigin="17357,1385" coordsize="2474,0">
            <v:shape style="position:absolute;left:17357;top:1385;width:2474;height:0" coordorigin="17357,1385" coordsize="2474,0" path="m17357,1385l19832,1385e" filled="f" stroked="t" strokeweight="1.50006pt" strokecolor="#002F86">
              <v:path arrowok="t"/>
            </v:shape>
            <w10:wrap type="none"/>
          </v:group>
        </w:pict>
      </w:r>
      <w:r>
        <w:pict>
          <v:group style="position:absolute;margin-left:612.971pt;margin-top:69.2572pt;width:81.2737pt;height:0pt;mso-position-horizontal-relative:page;mso-position-vertical-relative:paragraph;z-index:-403" coordorigin="12259,1385" coordsize="1625,0">
            <v:shape style="position:absolute;left:12259;top:1385;width:1625;height:0" coordorigin="12259,1385" coordsize="1625,0" path="m12259,1385l13885,1385e" filled="f" stroked="t" strokeweight="1.50006pt" strokecolor="#002F8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39"/>
          <w:szCs w:val="39"/>
        </w:rPr>
        <w:t>travel home. Find the latest guidance regarding face</w:t>
      </w:r>
      <w:r>
        <w:rPr>
          <w:rFonts w:cs="Times New Roman" w:hAnsi="Times New Roman" w:eastAsia="Times New Roman" w:ascii="Times New Roman"/>
          <w:sz w:val="39"/>
          <w:szCs w:val="39"/>
        </w:rPr>
        <w:t> masks here:</w:t>
      </w:r>
      <w:r>
        <w:rPr>
          <w:rFonts w:cs="Times New Roman" w:hAnsi="Times New Roman" w:eastAsia="Times New Roman" w:ascii="Times New Roman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hyperlink r:id="rId7">
        <w:r>
          <w:rPr>
            <w:rFonts w:cs="Times New Roman" w:hAnsi="Times New Roman" w:eastAsia="Times New Roman" w:ascii="Times New Roman"/>
            <w:color w:val="002F86"/>
            <w:sz w:val="39"/>
            <w:szCs w:val="39"/>
          </w:rPr>
          <w:t>ps://www.g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o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v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.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u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k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/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</w:rPr>
          <w:t>g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o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v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e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r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n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m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e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n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t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/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</w:rPr>
          <w:t>publications/stay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i</w:t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</w:r>
        <w:r>
          <w:rPr>
            <w:rFonts w:cs="Times New Roman" w:hAnsi="Times New Roman" w:eastAsia="Times New Roman" w:ascii="Times New Roman"/>
            <w:color w:val="002F86"/>
            <w:sz w:val="39"/>
            <w:szCs w:val="39"/>
            <w:u w:val="thick" w:color="002F86"/>
          </w:rPr>
          <w:t>n</w:t>
        </w:r>
      </w:hyperlink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 g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s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f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u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s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i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d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y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u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r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m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45"/>
          <w:szCs w:val="45"/>
        </w:rPr>
        <w:jc w:val="left"/>
        <w:ind w:left="28"/>
      </w:pPr>
      <w:r>
        <w:rPr>
          <w:rFonts w:cs="Times New Roman" w:hAnsi="Times New Roman" w:eastAsia="Times New Roman" w:ascii="Times New Roman"/>
          <w:color w:val="005DB8"/>
          <w:w w:val="99"/>
          <w:sz w:val="45"/>
          <w:szCs w:val="45"/>
        </w:rPr>
        <w:t>What</w:t>
      </w:r>
      <w:r>
        <w:rPr>
          <w:rFonts w:cs="Times New Roman" w:hAnsi="Times New Roman" w:eastAsia="Times New Roman" w:ascii="Times New Roman"/>
          <w:color w:val="005DB8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5"/>
          <w:szCs w:val="45"/>
        </w:rPr>
        <w:t>if</w:t>
      </w:r>
      <w:r>
        <w:rPr>
          <w:rFonts w:cs="Times New Roman" w:hAnsi="Times New Roman" w:eastAsia="Times New Roman" w:ascii="Times New Roman"/>
          <w:color w:val="005DB8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5"/>
          <w:szCs w:val="45"/>
        </w:rPr>
        <w:t>I</w:t>
      </w:r>
      <w:r>
        <w:rPr>
          <w:rFonts w:cs="Times New Roman" w:hAnsi="Times New Roman" w:eastAsia="Times New Roman" w:ascii="Times New Roman"/>
          <w:color w:val="005DB8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5"/>
          <w:szCs w:val="45"/>
        </w:rPr>
        <w:t>feel</w:t>
      </w:r>
      <w:r>
        <w:rPr>
          <w:rFonts w:cs="Times New Roman" w:hAnsi="Times New Roman" w:eastAsia="Times New Roman" w:ascii="Times New Roman"/>
          <w:color w:val="005DB8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5"/>
          <w:szCs w:val="45"/>
        </w:rPr>
        <w:t>unwell</w:t>
      </w:r>
      <w:r>
        <w:rPr>
          <w:rFonts w:cs="Times New Roman" w:hAnsi="Times New Roman" w:eastAsia="Times New Roman" w:ascii="Times New Roman"/>
          <w:color w:val="005DB8"/>
          <w:w w:val="100"/>
          <w:sz w:val="45"/>
          <w:szCs w:val="45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5"/>
          <w:szCs w:val="45"/>
        </w:rPr>
        <w:t>again?</w:t>
      </w:r>
      <w:r>
        <w:rPr>
          <w:rFonts w:cs="Times New Roman" w:hAnsi="Times New Roman" w:eastAsia="Times New Roman" w:ascii="Times New Roman"/>
          <w:color w:val="000000"/>
          <w:w w:val="100"/>
          <w:sz w:val="45"/>
          <w:szCs w:val="45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70" w:lineRule="auto" w:line="254"/>
        <w:ind w:right="2360"/>
      </w:pPr>
      <w:r>
        <w:pict>
          <v:group style="position:absolute;margin-left:612.271pt;margin-top:71.4072pt;width:386.387pt;height:0pt;mso-position-horizontal-relative:page;mso-position-vertical-relative:paragraph;z-index:-402" coordorigin="12245,1428" coordsize="7728,0">
            <v:shape style="position:absolute;left:12245;top:1428;width:7728;height:0" coordorigin="12245,1428" coordsize="7728,0" path="m12245,1428l19973,1428e" filled="f" stroked="t" strokeweight="1.50006pt" strokecolor="#002F8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39"/>
          <w:szCs w:val="39"/>
        </w:rPr>
        <w:t>Monitor your symptoms regularly and if you have</w:t>
      </w:r>
      <w:r>
        <w:rPr>
          <w:rFonts w:cs="Times New Roman" w:hAnsi="Times New Roman" w:eastAsia="Times New Roman" w:ascii="Times New Roman"/>
          <w:sz w:val="39"/>
          <w:szCs w:val="39"/>
        </w:rPr>
        <w:t> any concerns </w:t>
      </w:r>
      <w:r>
        <w:rPr>
          <w:rFonts w:cs="Times New Roman" w:hAnsi="Times New Roman" w:eastAsia="Times New Roman" w:ascii="Times New Roman"/>
          <w:color w:val="0A0C0C"/>
          <w:sz w:val="39"/>
          <w:szCs w:val="39"/>
        </w:rPr>
        <w:t>go to:</w:t>
      </w:r>
      <w:r>
        <w:rPr>
          <w:rFonts w:cs="Times New Roman" w:hAnsi="Times New Roman" w:eastAsia="Times New Roman" w:ascii="Times New Roman"/>
          <w:color w:val="0A0C0C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t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ps://www.nhs.uk/conditions/coronavirus-covid-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before="1"/>
        <w:sectPr>
          <w:type w:val="continuous"/>
          <w:pgSz w:w="22420" w:h="31680"/>
          <w:pgMar w:top="4320" w:bottom="280" w:left="0" w:right="0"/>
          <w:cols w:num="2" w:equalWidth="off">
            <w:col w:w="10524" w:space="1150"/>
            <w:col w:w="10746"/>
          </w:cols>
        </w:sectPr>
      </w:pPr>
      <w:r>
        <w:pict>
          <v:shape type="#_x0000_t75" style="position:absolute;margin-left:881.949pt;margin-top:265.977pt;width:98.181pt;height:98.1808pt;mso-position-horizontal-relative:page;mso-position-vertical-relative:paragraph;z-index:-471">
            <v:imagedata o:title="" r:id="rId8"/>
          </v:shape>
        </w:pict>
      </w:r>
      <w:r>
        <w:pict>
          <v:group style="position:absolute;margin-left:820.303pt;margin-top:261.603pt;width:0pt;height:7.01285pt;mso-position-horizontal-relative:page;mso-position-vertical-relative:paragraph;z-index:-470" coordorigin="16406,5232" coordsize="0,140">
            <v:shape style="position:absolute;left:16406;top:5232;width:0;height:140" coordorigin="16406,5232" coordsize="0,140" path="m16406,5232l16406,537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432.711pt;width:0pt;height:7.01285pt;mso-position-horizontal-relative:page;mso-position-vertical-relative:paragraph;z-index:-436" coordorigin="11506,8654" coordsize="0,140">
            <v:shape style="position:absolute;left:11506;top:8654;width:0;height:140" coordorigin="11506,8654" coordsize="0,140" path="m11506,8654l11506,8794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905.165pt;margin-top:20.3552pt;width:53.088pt;height:0pt;mso-position-horizontal-relative:page;mso-position-vertical-relative:paragraph;z-index:-401" coordorigin="18103,407" coordsize="1062,0">
            <v:shape style="position:absolute;left:18103;top:407;width:1062;height:0" coordorigin="18103,407" coordsize="1062,0" path="m18103,407l19165,407e" filled="f" stroked="t" strokeweight="1.50006pt" strokecolor="#002F8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1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9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/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c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c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k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i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f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y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u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h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v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e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c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r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o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n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a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v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i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r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u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s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-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s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y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  <w:t>m</w:t>
      </w:r>
      <w:r>
        <w:rPr>
          <w:rFonts w:cs="Times New Roman" w:hAnsi="Times New Roman" w:eastAsia="Times New Roman" w:ascii="Times New Roman"/>
          <w:color w:val="002F86"/>
          <w:sz w:val="39"/>
          <w:szCs w:val="39"/>
          <w:u w:val="thick" w:color="002F86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</w:r>
      <w:r>
        <w:rPr>
          <w:rFonts w:cs="Times New Roman" w:hAnsi="Times New Roman" w:eastAsia="Times New Roman" w:ascii="Times New Roman"/>
          <w:color w:val="002F86"/>
          <w:sz w:val="39"/>
          <w:szCs w:val="39"/>
        </w:rPr>
        <w:t>ptoms/</w:t>
      </w:r>
      <w:r>
        <w:rPr>
          <w:rFonts w:cs="Times New Roman" w:hAnsi="Times New Roman" w:eastAsia="Times New Roman" w:ascii="Times New Roman"/>
          <w:color w:val="000000"/>
          <w:sz w:val="39"/>
          <w:szCs w:val="3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3"/>
          <w:szCs w:val="73"/>
        </w:rPr>
        <w:jc w:val="left"/>
        <w:spacing w:lineRule="exact" w:line="680"/>
        <w:ind w:left="3337"/>
      </w:pPr>
      <w:r>
        <w:pict>
          <v:group style="position:absolute;margin-left:70.0813pt;margin-top:-20.4356pt;width:74.0465pt;height:88.0225pt;mso-position-horizontal-relative:page;mso-position-vertical-relative:paragraph;z-index:-480" coordorigin="1402,-409" coordsize="1481,1760">
            <v:shape style="position:absolute;left:1428;top:-382;width:1428;height:1708" coordorigin="1428,-382" coordsize="1428,1708" path="m2756,-177l2809,-143,2844,-91,2856,-33,2856,506,2848,612,2825,714,2787,812,2735,905,2670,992,2594,1073,2507,1146,2460,1180,2410,1212,2358,1242,2304,1269,2247,1295,2189,1318,2130,1325,2111,1323,2031,1294,1975,1268,1921,1240,1870,1210,1820,1177,1773,1143,1729,1107,1647,1029,1578,945,1520,855,1476,761,1446,661,1430,559,1428,506,1428,-33,1442,-96,1479,-147,1528,-177,2095,-375,2134,-382,2153,-382,2173,-379,2189,-375,2756,-177xe" filled="t" fillcolor="#0F6FCA" stroked="f">
              <v:path arrowok="t"/>
              <v:fill/>
            </v:shape>
            <v:shape style="position:absolute;left:1792;top:121;width:700;height:672" coordorigin="1792,121" coordsize="700,672" path="m2260,571l2260,794,2024,794,2024,571,1792,571,1792,344,2024,344,2024,121,2260,121,2260,344,2492,344,2492,571,2260,571xe" filled="t" fillcolor="#E6E7E7" stroked="f">
              <v:path arrowok="t"/>
              <v:fill/>
            </v:shape>
            <w10:wrap type="none"/>
          </v:group>
        </w:pict>
      </w:r>
      <w:r>
        <w:pict>
          <v:group style="position:absolute;margin-left:820.303pt;margin-top:101.042pt;width:1.77636e-15pt;height:7.01285pt;mso-position-horizontal-relative:page;mso-position-vertical-relative:paragraph;z-index:-469" coordorigin="16406,2021" coordsize="0,140">
            <v:shape style="position:absolute;left:16406;top:2021;width:0;height:140" coordorigin="16406,2021" coordsize="0,140" path="m16406,2021l16406,216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129.093pt;width:1.77636e-15pt;height:7.01285pt;mso-position-horizontal-relative:page;mso-position-vertical-relative:paragraph;z-index:-467" coordorigin="16406,2582" coordsize="0,140">
            <v:shape style="position:absolute;left:16406;top:2582;width:0;height:140" coordorigin="16406,2582" coordsize="0,140" path="m16406,2582l16406,272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171.17pt;width:0pt;height:7.01284pt;mso-position-horizontal-relative:page;mso-position-vertical-relative:paragraph;z-index:-464" coordorigin="16406,3423" coordsize="0,140">
            <v:shape style="position:absolute;left:16406;top:3423;width:0;height:140" coordorigin="16406,3423" coordsize="0,140" path="m16406,3423l16406,3564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199.221pt;width:0pt;height:7.01285pt;mso-position-horizontal-relative:page;mso-position-vertical-relative:paragraph;z-index:-462" coordorigin="16406,3984" coordsize="0,140">
            <v:shape style="position:absolute;left:16406;top:3984;width:0;height:140" coordorigin="16406,3984" coordsize="0,140" path="m16406,3984l16406,4125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173.97pt;width:0pt;height:7.01284pt;mso-position-horizontal-relative:page;mso-position-vertical-relative:paragraph;z-index:-442" coordorigin="11506,3479" coordsize="0,140">
            <v:shape style="position:absolute;left:11506;top:3479;width:0;height:140" coordorigin="11506,3479" coordsize="0,140" path="m11506,3479l11506,3620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w w:val="99"/>
          <w:position w:val="-14"/>
          <w:sz w:val="73"/>
          <w:szCs w:val="73"/>
        </w:rPr>
        <w:t>Protecting</w:t>
      </w:r>
      <w:r>
        <w:rPr>
          <w:rFonts w:cs="Times New Roman" w:hAnsi="Times New Roman" w:eastAsia="Times New Roman" w:ascii="Times New Roman"/>
          <w:color w:val="231F20"/>
          <w:w w:val="100"/>
          <w:position w:val="-14"/>
          <w:sz w:val="73"/>
          <w:szCs w:val="73"/>
        </w:rPr>
        <w:t>  </w:t>
      </w:r>
      <w:r>
        <w:rPr>
          <w:rFonts w:cs="Times New Roman" w:hAnsi="Times New Roman" w:eastAsia="Times New Roman" w:ascii="Times New Roman"/>
          <w:color w:val="231F20"/>
          <w:w w:val="99"/>
          <w:position w:val="-14"/>
          <w:sz w:val="73"/>
          <w:szCs w:val="73"/>
        </w:rPr>
        <w:t>yourself</w:t>
      </w:r>
      <w:r>
        <w:rPr>
          <w:rFonts w:cs="Times New Roman" w:hAnsi="Times New Roman" w:eastAsia="Times New Roman" w:ascii="Times New Roman"/>
          <w:color w:val="231F20"/>
          <w:w w:val="100"/>
          <w:position w:val="-14"/>
          <w:sz w:val="73"/>
          <w:szCs w:val="73"/>
        </w:rPr>
        <w:t> </w:t>
      </w:r>
      <w:r>
        <w:rPr>
          <w:rFonts w:cs="Times New Roman" w:hAnsi="Times New Roman" w:eastAsia="Times New Roman" w:ascii="Times New Roman"/>
          <w:color w:val="231F20"/>
          <w:w w:val="99"/>
          <w:position w:val="-14"/>
          <w:sz w:val="73"/>
          <w:szCs w:val="73"/>
        </w:rPr>
        <w:t>and</w:t>
      </w:r>
      <w:r>
        <w:rPr>
          <w:rFonts w:cs="Times New Roman" w:hAnsi="Times New Roman" w:eastAsia="Times New Roman" w:ascii="Times New Roman"/>
          <w:color w:val="231F20"/>
          <w:w w:val="100"/>
          <w:position w:val="-14"/>
          <w:sz w:val="73"/>
          <w:szCs w:val="73"/>
        </w:rPr>
        <w:t> </w:t>
      </w:r>
      <w:r>
        <w:rPr>
          <w:rFonts w:cs="Times New Roman" w:hAnsi="Times New Roman" w:eastAsia="Times New Roman" w:ascii="Times New Roman"/>
          <w:color w:val="231F20"/>
          <w:w w:val="99"/>
          <w:position w:val="-14"/>
          <w:sz w:val="73"/>
          <w:szCs w:val="73"/>
        </w:rPr>
        <w:t>others</w:t>
      </w:r>
      <w:r>
        <w:rPr>
          <w:rFonts w:cs="Times New Roman" w:hAnsi="Times New Roman" w:eastAsia="Times New Roman" w:ascii="Times New Roman"/>
          <w:color w:val="231F20"/>
          <w:w w:val="100"/>
          <w:position w:val="-14"/>
          <w:sz w:val="73"/>
          <w:szCs w:val="73"/>
        </w:rPr>
        <w:t> </w:t>
      </w:r>
      <w:r>
        <w:rPr>
          <w:rFonts w:cs="Times New Roman" w:hAnsi="Times New Roman" w:eastAsia="Times New Roman" w:ascii="Times New Roman"/>
          <w:color w:val="231F20"/>
          <w:w w:val="99"/>
          <w:position w:val="-14"/>
          <w:sz w:val="73"/>
          <w:szCs w:val="73"/>
        </w:rPr>
        <w:t>from</w:t>
      </w:r>
      <w:r>
        <w:rPr>
          <w:rFonts w:cs="Times New Roman" w:hAnsi="Times New Roman" w:eastAsia="Times New Roman" w:ascii="Times New Roman"/>
          <w:color w:val="231F20"/>
          <w:w w:val="100"/>
          <w:position w:val="-14"/>
          <w:sz w:val="73"/>
          <w:szCs w:val="73"/>
        </w:rPr>
        <w:t> </w:t>
      </w:r>
      <w:r>
        <w:rPr>
          <w:rFonts w:cs="Times New Roman" w:hAnsi="Times New Roman" w:eastAsia="Times New Roman" w:ascii="Times New Roman"/>
          <w:color w:val="231F20"/>
          <w:w w:val="99"/>
          <w:position w:val="-14"/>
          <w:sz w:val="73"/>
          <w:szCs w:val="73"/>
        </w:rPr>
        <w:t>coronavirus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73"/>
          <w:szCs w:val="7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66"/>
      </w:pPr>
      <w:r>
        <w:pict>
          <v:shape type="#_x0000_t75" style="position:absolute;margin-left:400.324pt;margin-top:-1.40212pt;width:82.7952pt;height:99.5973pt;mso-position-horizontal-relative:page;mso-position-vertical-relative:paragraph;z-index:-472">
            <v:imagedata o:title="" r:id="rId9"/>
          </v:shape>
        </w:pict>
      </w:r>
      <w:r>
        <w:pict>
          <v:group style="position:absolute;margin-left:575.293pt;margin-top:2.63415pt;width:0pt;height:7.01285pt;mso-position-horizontal-relative:page;mso-position-vertical-relative:paragraph;z-index:-448" coordorigin="11506,53" coordsize="0,140">
            <v:shape style="position:absolute;left:11506;top:53;width:0;height:140" coordorigin="11506,53" coordsize="0,140" path="m11506,53l11506,193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-2.96608pt;width:0pt;height:7.01285pt;mso-position-horizontal-relative:page;mso-position-vertical-relative:paragraph;z-index:-426" coordorigin="6494,-59" coordsize="0,140">
            <v:shape style="position:absolute;left:6494;top:-59;width:0;height:140" coordorigin="6494,-59" coordsize="0,140" path="m6494,-59l6494,8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11.0596pt;width:1.77636e-15pt;height:7.01285pt;mso-position-horizontal-relative:page;mso-position-vertical-relative:paragraph;z-index:-425" coordorigin="6494,221" coordsize="0,140">
            <v:shape style="position:absolute;left:6494;top:221;width:0;height:140" coordorigin="6494,221" coordsize="0,140" path="m6494,221l6494,36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25.0853pt;width:0pt;height:7.01285pt;mso-position-horizontal-relative:page;mso-position-vertical-relative:paragraph;z-index:-424" coordorigin="6494,502" coordsize="0,140">
            <v:shape style="position:absolute;left:6494;top:502;width:0;height:140" coordorigin="6494,502" coordsize="0,140" path="m6494,502l6494,64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39.111pt;width:1.77636e-15pt;height:7.01285pt;mso-position-horizontal-relative:page;mso-position-vertical-relative:paragraph;z-index:-423" coordorigin="6494,782" coordsize="0,140">
            <v:shape style="position:absolute;left:6494;top:782;width:0;height:140" coordorigin="6494,782" coordsize="0,140" path="m6494,782l6494,92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53.1367pt;width:0pt;height:7.01285pt;mso-position-horizontal-relative:page;mso-position-vertical-relative:paragraph;z-index:-422" coordorigin="6494,1063" coordsize="0,140">
            <v:shape style="position:absolute;left:6494;top:1063;width:0;height:140" coordorigin="6494,1063" coordsize="0,140" path="m6494,1063l6494,1203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67.1624pt;width:1.77636e-15pt;height:7.01285pt;mso-position-horizontal-relative:page;mso-position-vertical-relative:paragraph;z-index:-421" coordorigin="6494,1343" coordsize="0,140">
            <v:shape style="position:absolute;left:6494;top:1343;width:0;height:140" coordorigin="6494,1343" coordsize="0,140" path="m6494,1343l6494,1484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81.1881pt;width:0pt;height:7.01284pt;mso-position-horizontal-relative:page;mso-position-vertical-relative:paragraph;z-index:-420" coordorigin="6494,1624" coordsize="0,140">
            <v:shape style="position:absolute;left:6494;top:1624;width:0;height:140" coordorigin="6494,1624" coordsize="0,140" path="m6494,1624l6494,1764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95.2138pt;width:1.77636e-15pt;height:7.01285pt;mso-position-horizontal-relative:page;mso-position-vertical-relative:paragraph;z-index:-419" coordorigin="6494,1904" coordsize="0,140">
            <v:shape style="position:absolute;left:6494;top:1904;width:0;height:140" coordorigin="6494,1904" coordsize="0,140" path="m6494,1904l6494,2045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109.239pt;width:0pt;height:7.01285pt;mso-position-horizontal-relative:page;mso-position-vertical-relative:paragraph;z-index:-418" coordorigin="6494,2185" coordsize="0,140">
            <v:shape style="position:absolute;left:6494;top:2185;width:0;height:140" coordorigin="6494,2185" coordsize="0,140" path="m6494,2185l6494,2325e" filled="f" stroked="t" strokeweight="2.79849pt" strokecolor="#005DB8">
              <v:path arrowok="t"/>
            </v:shape>
            <w10:wrap type="none"/>
          </v:group>
        </w:pict>
      </w:r>
      <w:r>
        <w:pict>
          <v:shape type="#_x0000_t75" style="width:90.2575pt;height:96.7972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type w:val="continuous"/>
          <w:pgSz w:w="22420" w:h="31680"/>
          <w:pgMar w:top="4320" w:bottom="280" w:left="0" w:right="0"/>
        </w:sectPr>
      </w:pPr>
      <w:r>
        <w:rPr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pict>
          <v:group style="position:absolute;margin-left:0pt;margin-top:1527.46pt;width:1120.05pt;height:55.5357pt;mso-position-horizontal-relative:page;mso-position-vertical-relative:page;z-index:-483" coordorigin="0,30549" coordsize="22401,1111">
            <v:shape style="position:absolute;left:0;top:30549;width:22401;height:1111" coordorigin="0,30549" coordsize="22401,1111" path="m22401,30549l22401,31660,0,31660,0,30549,22401,30549xe" filled="t" fillcolor="#002F86" stroked="f">
              <v:path arrowok="t"/>
              <v:fill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center"/>
        <w:spacing w:lineRule="auto" w:line="288"/>
        <w:ind w:left="2171" w:right="-30"/>
      </w:pPr>
      <w:r>
        <w:pict>
          <v:group style="position:absolute;margin-left:820.303pt;margin-top:1184.29pt;width:0pt;height:7.01285pt;mso-position-horizontal-relative:page;mso-position-vertical-relative:page;z-index:-466" coordorigin="16406,23686" coordsize="0,140">
            <v:shape style="position:absolute;left:16406;top:23686;width:0;height:140" coordorigin="16406,23686" coordsize="0,140" path="m16406,23686l16406,23826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0.434556pt;width:1.77636e-15pt;height:7.01285pt;mso-position-horizontal-relative:page;mso-position-vertical-relative:paragraph;z-index:-439" coordorigin="11506,9" coordsize="0,140">
            <v:shape style="position:absolute;left:11506;top:9;width:0;height:140" coordorigin="11506,9" coordsize="0,140" path="m11506,9l11506,149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28.4859pt;width:1.77636e-15pt;height:7.01285pt;mso-position-horizontal-relative:page;mso-position-vertical-relative:paragraph;z-index:-437" coordorigin="11506,570" coordsize="0,140">
            <v:shape style="position:absolute;left:11506;top:570;width:0;height:140" coordorigin="11506,570" coordsize="0,140" path="m11506,570l11506,710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70.563pt;width:0pt;height:7.01285pt;mso-position-horizontal-relative:page;mso-position-vertical-relative:paragraph;z-index:-434" coordorigin="11506,1411" coordsize="0,140">
            <v:shape style="position:absolute;left:11506;top:1411;width:0;height:140" coordorigin="11506,1411" coordsize="0,140" path="m11506,1411l11506,155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-5.16568pt;width:1.77636e-15pt;height:7.01285pt;mso-position-horizontal-relative:page;mso-position-vertical-relative:paragraph;z-index:-417" coordorigin="6494,-103" coordsize="0,140">
            <v:shape style="position:absolute;left:6494;top:-103;width:0;height:140" coordorigin="6494,-103" coordsize="0,140" path="m6494,-103l6494,37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8.86002pt;width:0pt;height:7.01285pt;mso-position-horizontal-relative:page;mso-position-vertical-relative:paragraph;z-index:-416" coordorigin="6494,177" coordsize="0,140">
            <v:shape style="position:absolute;left:6494;top:177;width:0;height:140" coordorigin="6494,177" coordsize="0,140" path="m6494,177l6494,317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22.8857pt;width:1.77636e-15pt;height:7.01285pt;mso-position-horizontal-relative:page;mso-position-vertical-relative:paragraph;z-index:-415" coordorigin="6494,458" coordsize="0,140">
            <v:shape style="position:absolute;left:6494;top:458;width:0;height:140" coordorigin="6494,458" coordsize="0,140" path="m6494,458l6494,598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36.9114pt;width:0pt;height:7.01285pt;mso-position-horizontal-relative:page;mso-position-vertical-relative:paragraph;z-index:-414" coordorigin="6494,738" coordsize="0,140">
            <v:shape style="position:absolute;left:6494;top:738;width:0;height:140" coordorigin="6494,738" coordsize="0,140" path="m6494,738l6494,878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50.9371pt;width:1.77636e-15pt;height:7.01285pt;mso-position-horizontal-relative:page;mso-position-vertical-relative:paragraph;z-index:-413" coordorigin="6494,1019" coordsize="0,140">
            <v:shape style="position:absolute;left:6494;top:1019;width:0;height:140" coordorigin="6494,1019" coordsize="0,140" path="m6494,1019l6494,1159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64.9628pt;width:0pt;height:7.01285pt;mso-position-horizontal-relative:page;mso-position-vertical-relative:paragraph;z-index:-412" coordorigin="6494,1299" coordsize="0,140">
            <v:shape style="position:absolute;left:6494;top:1299;width:0;height:140" coordorigin="6494,1299" coordsize="0,140" path="m6494,1299l6494,1440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78.9885pt;width:0pt;height:7.01285pt;mso-position-horizontal-relative:page;mso-position-vertical-relative:paragraph;z-index:-411" coordorigin="6494,1580" coordsize="0,140">
            <v:shape style="position:absolute;left:6494;top:1580;width:0;height:140" coordorigin="6494,1580" coordsize="0,140" path="m6494,1580l6494,1720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93.0142pt;width:0pt;height:7.01285pt;mso-position-horizontal-relative:page;mso-position-vertical-relative:paragraph;z-index:-410" coordorigin="6494,1860" coordsize="0,140">
            <v:shape style="position:absolute;left:6494;top:1860;width:0;height:140" coordorigin="6494,1860" coordsize="0,140" path="m6494,1860l6494,200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107.04pt;width:0pt;height:7.01285pt;mso-position-horizontal-relative:page;mso-position-vertical-relative:paragraph;z-index:-409" coordorigin="6494,2141" coordsize="0,140">
            <v:shape style="position:absolute;left:6494;top:2141;width:0;height:140" coordorigin="6494,2141" coordsize="0,140" path="m6494,2141l6494,228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121.066pt;width:0pt;height:7.01285pt;mso-position-horizontal-relative:page;mso-position-vertical-relative:paragraph;z-index:-408" coordorigin="6494,2421" coordsize="0,140">
            <v:shape style="position:absolute;left:6494;top:2421;width:0;height:140" coordorigin="6494,2421" coordsize="0,140" path="m6494,2421l6494,256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135.091pt;width:0pt;height:7.01285pt;mso-position-horizontal-relative:page;mso-position-vertical-relative:paragraph;z-index:-407" coordorigin="6494,2702" coordsize="0,140">
            <v:shape style="position:absolute;left:6494;top:2702;width:0;height:140" coordorigin="6494,2702" coordsize="0,140" path="m6494,2702l6494,284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149.117pt;width:0pt;height:7.01285pt;mso-position-horizontal-relative:page;mso-position-vertical-relative:paragraph;z-index:-406" coordorigin="6494,2982" coordsize="0,140">
            <v:shape style="position:absolute;left:6494;top:2982;width:0;height:140" coordorigin="6494,2982" coordsize="0,140" path="m6494,2982l6494,3123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324.682pt;margin-top:163.143pt;width:0pt;height:7.01285pt;mso-position-horizontal-relative:page;mso-position-vertical-relative:paragraph;z-index:-405" coordorigin="6494,3263" coordsize="0,140">
            <v:shape style="position:absolute;left:6494;top:3263;width:0;height:140" coordorigin="6494,3263" coordsize="0,140" path="m6494,3263l6494,3403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Wash</w:t>
      </w:r>
      <w:r>
        <w:rPr>
          <w:rFonts w:cs="Times New Roman" w:hAnsi="Times New Roman" w:eastAsia="Times New Roman" w:ascii="Times New Roman"/>
          <w:color w:val="005DB8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your</w:t>
      </w:r>
      <w:r>
        <w:rPr>
          <w:rFonts w:cs="Times New Roman" w:hAnsi="Times New Roman" w:eastAsia="Times New Roman" w:ascii="Times New Roman"/>
          <w:color w:val="005DB8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hands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frequently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and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thoroughly,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for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at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least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20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seconds.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Use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alcohol-based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hand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sanitizer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if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soap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and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water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center"/>
        <w:spacing w:lineRule="exact" w:line="360"/>
        <w:ind w:left="2697" w:right="357"/>
      </w:pP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aren’t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available.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center"/>
        <w:spacing w:before="86" w:lineRule="auto" w:line="271"/>
        <w:ind w:left="-34" w:right="-34"/>
      </w:pPr>
      <w:r>
        <w:br w:type="column"/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Cover</w:t>
      </w:r>
      <w:r>
        <w:rPr>
          <w:rFonts w:cs="Times New Roman" w:hAnsi="Times New Roman" w:eastAsia="Times New Roman" w:ascii="Times New Roman"/>
          <w:color w:val="005DB8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your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 mouth</w:t>
      </w:r>
      <w:r>
        <w:rPr>
          <w:rFonts w:cs="Times New Roman" w:hAnsi="Times New Roman" w:eastAsia="Times New Roman" w:ascii="Times New Roman"/>
          <w:color w:val="005DB8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and</w:t>
      </w:r>
      <w:r>
        <w:rPr>
          <w:rFonts w:cs="Times New Roman" w:hAnsi="Times New Roman" w:eastAsia="Times New Roman" w:ascii="Times New Roman"/>
          <w:color w:val="005DB8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nose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with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tissue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when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you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cough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or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sneeze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center"/>
        <w:spacing w:before="20" w:lineRule="auto" w:line="283"/>
        <w:ind w:left="-7" w:right="-7"/>
      </w:pPr>
      <w:r>
        <w:pict>
          <v:group style="position:absolute;margin-left:575.293pt;margin-top:-4.48251pt;width:0pt;height:7.01285pt;mso-position-horizontal-relative:page;mso-position-vertical-relative:paragraph;z-index:-433" coordorigin="11506,-90" coordsize="0,140">
            <v:shape style="position:absolute;left:11506;top:-90;width:0;height:140" coordorigin="11506,-90" coordsize="0,140" path="m11506,-90l11506,5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9.54319pt;width:0pt;height:7.01285pt;mso-position-horizontal-relative:page;mso-position-vertical-relative:paragraph;z-index:-432" coordorigin="11506,191" coordsize="0,140">
            <v:shape style="position:absolute;left:11506;top:191;width:0;height:140" coordorigin="11506,191" coordsize="0,140" path="m11506,191l11506,33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23.5689pt;width:0pt;height:7.01285pt;mso-position-horizontal-relative:page;mso-position-vertical-relative:paragraph;z-index:-431" coordorigin="11506,471" coordsize="0,140">
            <v:shape style="position:absolute;left:11506;top:471;width:0;height:140" coordorigin="11506,471" coordsize="0,140" path="m11506,471l11506,61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37.5946pt;width:0pt;height:7.01285pt;mso-position-horizontal-relative:page;mso-position-vertical-relative:paragraph;z-index:-430" coordorigin="11506,752" coordsize="0,140">
            <v:shape style="position:absolute;left:11506;top:752;width:0;height:140" coordorigin="11506,752" coordsize="0,140" path="m11506,752l11506,89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51.6203pt;width:0pt;height:7.01285pt;mso-position-horizontal-relative:page;mso-position-vertical-relative:paragraph;z-index:-429" coordorigin="11506,1032" coordsize="0,140">
            <v:shape style="position:absolute;left:11506;top:1032;width:0;height:140" coordorigin="11506,1032" coordsize="0,140" path="m11506,1032l11506,1173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65.646pt;width:0pt;height:7.01285pt;mso-position-horizontal-relative:page;mso-position-vertical-relative:paragraph;z-index:-428" coordorigin="11506,1313" coordsize="0,140">
            <v:shape style="position:absolute;left:11506;top:1313;width:0;height:140" coordorigin="11506,1313" coordsize="0,140" path="m11506,1313l11506,1453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575.293pt;margin-top:79.6717pt;width:0pt;height:7.01285pt;mso-position-horizontal-relative:page;mso-position-vertical-relative:paragraph;z-index:-427" coordorigin="11506,1593" coordsize="0,140">
            <v:shape style="position:absolute;left:11506;top:1593;width:0;height:140" coordorigin="11506,1593" coordsize="0,140" path="m11506,1593l11506,1734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and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then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throw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the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tissue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in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the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bin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and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wash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your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hands.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Alternatively,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cough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or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sneeze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into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your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elbow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center"/>
        <w:spacing w:lineRule="auto" w:line="288"/>
        <w:ind w:left="-30" w:right="-30" w:hanging="98"/>
      </w:pPr>
      <w:r>
        <w:pict>
          <v:shape type="#_x0000_t75" style="position:absolute;margin-left:660.74pt;margin-top:-127.02pt;width:52.3709pt;height:98.1755pt;mso-position-horizontal-relative:page;mso-position-vertical-relative:paragraph;z-index:-473">
            <v:imagedata o:title="" r:id="rId11"/>
          </v:shape>
        </w:pict>
      </w:r>
      <w:r>
        <w:pict>
          <v:group style="position:absolute;margin-left:820.303pt;margin-top:-61.2685pt;width:1.77636e-15pt;height:7.01285pt;mso-position-horizontal-relative:page;mso-position-vertical-relative:paragraph;z-index:-465" coordorigin="16406,-1225" coordsize="0,140">
            <v:shape style="position:absolute;left:16406;top:-1225;width:0;height:140" coordorigin="16406,-1225" coordsize="0,140" path="m16406,-1225l16406,-1085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-5.16568pt;width:1.77636e-15pt;height:7.01285pt;mso-position-horizontal-relative:page;mso-position-vertical-relative:paragraph;z-index:-461" coordorigin="16406,-103" coordsize="0,140">
            <v:shape style="position:absolute;left:16406;top:-103;width:0;height:140" coordorigin="16406,-103" coordsize="0,140" path="m16406,-103l16406,37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8.86002pt;width:0pt;height:7.01285pt;mso-position-horizontal-relative:page;mso-position-vertical-relative:paragraph;z-index:-460" coordorigin="16406,177" coordsize="0,140">
            <v:shape style="position:absolute;left:16406;top:177;width:0;height:140" coordorigin="16406,177" coordsize="0,140" path="m16406,177l16406,317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22.8857pt;width:1.77636e-15pt;height:7.01285pt;mso-position-horizontal-relative:page;mso-position-vertical-relative:paragraph;z-index:-459" coordorigin="16406,458" coordsize="0,140">
            <v:shape style="position:absolute;left:16406;top:458;width:0;height:140" coordorigin="16406,458" coordsize="0,140" path="m16406,458l16406,598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36.9114pt;width:0pt;height:7.01285pt;mso-position-horizontal-relative:page;mso-position-vertical-relative:paragraph;z-index:-458" coordorigin="16406,738" coordsize="0,140">
            <v:shape style="position:absolute;left:16406;top:738;width:0;height:140" coordorigin="16406,738" coordsize="0,140" path="m16406,738l16406,878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50.9371pt;width:1.77636e-15pt;height:7.01285pt;mso-position-horizontal-relative:page;mso-position-vertical-relative:paragraph;z-index:-457" coordorigin="16406,1019" coordsize="0,140">
            <v:shape style="position:absolute;left:16406;top:1019;width:0;height:140" coordorigin="16406,1019" coordsize="0,140" path="m16406,1019l16406,1159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64.9628pt;width:0pt;height:7.01285pt;mso-position-horizontal-relative:page;mso-position-vertical-relative:paragraph;z-index:-456" coordorigin="16406,1299" coordsize="0,140">
            <v:shape style="position:absolute;left:16406;top:1299;width:0;height:140" coordorigin="16406,1299" coordsize="0,140" path="m16406,1299l16406,1440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78.9885pt;width:0pt;height:7.01285pt;mso-position-horizontal-relative:page;mso-position-vertical-relative:paragraph;z-index:-455" coordorigin="16406,1580" coordsize="0,140">
            <v:shape style="position:absolute;left:16406;top:1580;width:0;height:140" coordorigin="16406,1580" coordsize="0,140" path="m16406,1580l16406,1720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93.0142pt;width:0pt;height:7.01285pt;mso-position-horizontal-relative:page;mso-position-vertical-relative:paragraph;z-index:-454" coordorigin="16406,1860" coordsize="0,140">
            <v:shape style="position:absolute;left:16406;top:1860;width:0;height:140" coordorigin="16406,1860" coordsize="0,140" path="m16406,1860l16406,200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107.04pt;width:0pt;height:7.01285pt;mso-position-horizontal-relative:page;mso-position-vertical-relative:paragraph;z-index:-453" coordorigin="16406,2141" coordsize="0,140">
            <v:shape style="position:absolute;left:16406;top:2141;width:0;height:140" coordorigin="16406,2141" coordsize="0,140" path="m16406,2141l16406,2281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121.066pt;width:0pt;height:7.01285pt;mso-position-horizontal-relative:page;mso-position-vertical-relative:paragraph;z-index:-452" coordorigin="16406,2421" coordsize="0,140">
            <v:shape style="position:absolute;left:16406;top:2421;width:0;height:140" coordorigin="16406,2421" coordsize="0,140" path="m16406,2421l16406,256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135.091pt;width:0pt;height:7.01285pt;mso-position-horizontal-relative:page;mso-position-vertical-relative:paragraph;z-index:-451" coordorigin="16406,2702" coordsize="0,140">
            <v:shape style="position:absolute;left:16406;top:2702;width:0;height:140" coordorigin="16406,2702" coordsize="0,140" path="m16406,2702l16406,2842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149.117pt;width:0pt;height:7.01285pt;mso-position-horizontal-relative:page;mso-position-vertical-relative:paragraph;z-index:-450" coordorigin="16406,2982" coordsize="0,140">
            <v:shape style="position:absolute;left:16406;top:2982;width:0;height:140" coordorigin="16406,2982" coordsize="0,140" path="m16406,2982l16406,3123e" filled="f" stroked="t" strokeweight="2.79849pt" strokecolor="#005DB8">
              <v:path arrowok="t"/>
            </v:shape>
            <w10:wrap type="none"/>
          </v:group>
        </w:pict>
      </w:r>
      <w:r>
        <w:pict>
          <v:group style="position:absolute;margin-left:820.303pt;margin-top:163.143pt;width:0pt;height:7.01285pt;mso-position-horizontal-relative:page;mso-position-vertical-relative:paragraph;z-index:-449" coordorigin="16406,3263" coordsize="0,140">
            <v:shape style="position:absolute;left:16406;top:3263;width:0;height:140" coordorigin="16406,3263" coordsize="0,140" path="m16406,3263l16406,3403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Avoid</w:t>
      </w:r>
      <w:r>
        <w:rPr>
          <w:rFonts w:cs="Times New Roman" w:hAnsi="Times New Roman" w:eastAsia="Times New Roman" w:ascii="Times New Roman"/>
          <w:color w:val="005DB8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touching</w:t>
      </w:r>
      <w:r>
        <w:rPr>
          <w:rFonts w:cs="Times New Roman" w:hAnsi="Times New Roman" w:eastAsia="Times New Roman" w:ascii="Times New Roman"/>
          <w:color w:val="005DB8"/>
          <w:w w:val="99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000000"/>
          <w:w w:val="101"/>
          <w:sz w:val="34"/>
          <w:szCs w:val="34"/>
        </w:rPr>
        <w:t>your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000000"/>
          <w:w w:val="101"/>
          <w:sz w:val="34"/>
          <w:szCs w:val="34"/>
        </w:rPr>
        <w:t>eyes,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000000"/>
          <w:w w:val="101"/>
          <w:sz w:val="34"/>
          <w:szCs w:val="34"/>
        </w:rPr>
        <w:t>nose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000000"/>
          <w:w w:val="101"/>
          <w:sz w:val="34"/>
          <w:szCs w:val="34"/>
        </w:rPr>
        <w:t>and</w:t>
      </w:r>
      <w:r>
        <w:rPr>
          <w:rFonts w:cs="Times New Roman" w:hAnsi="Times New Roman" w:eastAsia="Times New Roman" w:ascii="Times New Roman"/>
          <w:color w:val="000000"/>
          <w:w w:val="101"/>
          <w:sz w:val="34"/>
          <w:szCs w:val="34"/>
        </w:rPr>
        <w:t> mouth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000000"/>
          <w:w w:val="101"/>
          <w:sz w:val="34"/>
          <w:szCs w:val="34"/>
        </w:rPr>
        <w:t>with</w:t>
      </w:r>
      <w:r>
        <w:rPr>
          <w:rFonts w:cs="Times New Roman" w:hAnsi="Times New Roman" w:eastAsia="Times New Roman" w:ascii="Times New Roman"/>
          <w:color w:val="000000"/>
          <w:w w:val="101"/>
          <w:sz w:val="34"/>
          <w:szCs w:val="34"/>
        </w:rPr>
        <w:t> unwashed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000000"/>
          <w:w w:val="101"/>
          <w:sz w:val="34"/>
          <w:szCs w:val="34"/>
        </w:rPr>
        <w:t>hands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lineRule="auto" w:line="248"/>
        <w:ind w:left="416" w:right="2349"/>
      </w:pPr>
      <w:r>
        <w:pict>
          <v:group style="position:absolute;margin-left:820.303pt;margin-top:-30.417pt;width:1.77636e-15pt;height:7.01285pt;mso-position-horizontal-relative:page;mso-position-vertical-relative:paragraph;z-index:-463" coordorigin="16406,-608" coordsize="0,140">
            <v:shape style="position:absolute;left:16406;top:-608;width:0;height:140" coordorigin="16406,-608" coordsize="0,140" path="m16406,-608l16406,-468e" filled="f" stroked="t" strokeweight="2.79849pt" strokecolor="#005DB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F6FCA"/>
          <w:w w:val="99"/>
          <w:sz w:val="40"/>
          <w:szCs w:val="40"/>
        </w:rPr>
        <w:t>Avoid</w:t>
      </w:r>
      <w:r>
        <w:rPr>
          <w:rFonts w:cs="Times New Roman" w:hAnsi="Times New Roman" w:eastAsia="Times New Roman" w:ascii="Times New Roman"/>
          <w:color w:val="0F6FCA"/>
          <w:w w:val="100"/>
          <w:sz w:val="40"/>
          <w:szCs w:val="40"/>
        </w:rPr>
        <w:t>   </w:t>
      </w:r>
      <w:r>
        <w:rPr>
          <w:rFonts w:cs="Times New Roman" w:hAnsi="Times New Roman" w:eastAsia="Times New Roman" w:ascii="Times New Roman"/>
          <w:color w:val="0F6FCA"/>
          <w:w w:val="99"/>
          <w:sz w:val="40"/>
          <w:szCs w:val="40"/>
        </w:rPr>
        <w:t>close</w:t>
      </w:r>
      <w:r>
        <w:rPr>
          <w:rFonts w:cs="Times New Roman" w:hAnsi="Times New Roman" w:eastAsia="Times New Roman" w:ascii="Times New Roman"/>
          <w:color w:val="0F6FCA"/>
          <w:w w:val="99"/>
          <w:sz w:val="40"/>
          <w:szCs w:val="40"/>
        </w:rPr>
        <w:t> contact</w:t>
      </w:r>
      <w:r>
        <w:rPr>
          <w:rFonts w:cs="Times New Roman" w:hAnsi="Times New Roman" w:eastAsia="Times New Roman" w:ascii="Times New Roman"/>
          <w:color w:val="000000"/>
          <w:w w:val="10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center"/>
        <w:spacing w:before="66" w:lineRule="auto" w:line="283"/>
        <w:ind w:left="-28" w:right="1925"/>
      </w:pP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with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people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who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are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sick,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sneezing</w:t>
      </w:r>
      <w:r>
        <w:rPr>
          <w:rFonts w:cs="Times New Roman" w:hAnsi="Times New Roman" w:eastAsia="Times New Roman" w:ascii="Times New Roman"/>
          <w:color w:val="231F20"/>
          <w:w w:val="100"/>
          <w:sz w:val="34"/>
          <w:szCs w:val="34"/>
        </w:rPr>
        <w:t>  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or</w:t>
      </w:r>
      <w:r>
        <w:rPr>
          <w:rFonts w:cs="Times New Roman" w:hAnsi="Times New Roman" w:eastAsia="Times New Roman" w:ascii="Times New Roman"/>
          <w:color w:val="231F20"/>
          <w:w w:val="101"/>
          <w:sz w:val="34"/>
          <w:szCs w:val="34"/>
        </w:rPr>
        <w:t> coughing.</w:t>
      </w:r>
      <w:r>
        <w:rPr>
          <w:rFonts w:cs="Times New Roman" w:hAnsi="Times New Roman" w:eastAsia="Times New Roman" w:ascii="Times New Roman"/>
          <w:color w:val="000000"/>
          <w:w w:val="100"/>
          <w:sz w:val="34"/>
          <w:szCs w:val="34"/>
        </w:rPr>
      </w:r>
    </w:p>
    <w:sectPr>
      <w:type w:val="continuous"/>
      <w:pgSz w:w="22420" w:h="31680"/>
      <w:pgMar w:top="4320" w:bottom="280" w:left="0" w:right="0"/>
      <w:cols w:num="4" w:equalWidth="off">
        <w:col w:w="5688" w:space="1555"/>
        <w:col w:w="3301" w:space="1640"/>
        <w:col w:w="3192" w:space="1774"/>
        <w:col w:w="5270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99.657pt;margin-top:1533.46pt;width:319.802pt;height:27.2011pt;mso-position-horizontal-relative:page;mso-position-vertical-relative:page;z-index:-4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50"/>
                    <w:szCs w:val="50"/>
                  </w:rPr>
                  <w:jc w:val="left"/>
                  <w:spacing w:before="57" w:lineRule="exact" w:line="480"/>
                  <w:ind w:left="20" w:right="-76"/>
                </w:pPr>
                <w:r>
                  <w:rPr>
                    <w:rFonts w:cs="Times New Roman" w:hAnsi="Times New Roman" w:eastAsia="Times New Roman" w:ascii="Times New Roman"/>
                    <w:color w:val="FFFFFF"/>
                    <w:position w:val="-8"/>
                    <w:sz w:val="50"/>
                    <w:szCs w:val="50"/>
                  </w:rPr>
                  <w:t>www.gov.uk/coronavirus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position w:val="0"/>
                    <w:sz w:val="50"/>
                    <w:szCs w:val="5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0pt;width:1120.05pt;height:216.493pt;mso-position-horizontal-relative:page;mso-position-vertical-relative:page;z-index:-497" coordorigin="0,0" coordsize="22401,4330">
          <v:shape style="position:absolute;left:0;top:0;width:22401;height:4116" coordorigin="0,0" coordsize="22401,4116" path="m22401,0l0,0,0,4116,22401,4116,22401,0xe" filled="t" fillcolor="#005DB8" stroked="f">
            <v:path arrowok="t"/>
            <v:fill/>
          </v:shape>
          <v:shape type="#_x0000_t75" style="position:absolute;left:18341;top:1008;width:2968;height:1176">
            <v:imagedata o:title="" r:id="rId1"/>
          </v:shape>
          <w10:wrap type="none"/>
        </v:group>
      </w:pict>
    </w:r>
    <w:r>
      <w:pict>
        <v:shape type="#_x0000_t202" style="position:absolute;margin-left:53.6023pt;margin-top:29.8013pt;width:310.382pt;height:72.0029pt;mso-position-horizontal-relative:page;mso-position-vertical-relative:page;z-index:-496" filled="f" stroked="f">
          <v:textbox inset="0,0,0,0">
            <w:txbxContent>
              <w:p>
                <w:pPr>
                  <w:rPr>
                    <w:sz w:val="11"/>
                    <w:szCs w:val="11"/>
                  </w:rPr>
                  <w:jc w:val="left"/>
                  <w:spacing w:before="3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0"/>
                    <w:szCs w:val="140"/>
                  </w:rPr>
                  <w:jc w:val="left"/>
                  <w:spacing w:lineRule="exact" w:line="1320"/>
                  <w:ind w:left="20" w:right="-210"/>
                </w:pPr>
                <w:r>
                  <w:rPr>
                    <w:rFonts w:cs="Times New Roman" w:hAnsi="Times New Roman" w:eastAsia="Times New Roman" w:ascii="Times New Roman"/>
                    <w:color w:val="FFFFFF"/>
                    <w:position w:val="-25"/>
                    <w:sz w:val="140"/>
                    <w:szCs w:val="140"/>
                  </w:rPr>
                  <w:t>COVID-19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position w:val="0"/>
                    <w:sz w:val="140"/>
                    <w:szCs w:val="14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1.433pt;margin-top:29.8013pt;width:296.505pt;height:72.0029pt;mso-position-horizontal-relative:page;mso-position-vertical-relative:page;z-index:-495" filled="f" stroked="f">
          <v:textbox inset="0,0,0,0">
            <w:txbxContent>
              <w:p>
                <w:pPr>
                  <w:rPr>
                    <w:sz w:val="11"/>
                    <w:szCs w:val="11"/>
                  </w:rPr>
                  <w:jc w:val="left"/>
                  <w:spacing w:before="3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0"/>
                    <w:szCs w:val="140"/>
                  </w:rPr>
                  <w:jc w:val="left"/>
                  <w:spacing w:lineRule="exact" w:line="1320"/>
                  <w:ind w:left="20" w:right="-210"/>
                </w:pPr>
                <w:r>
                  <w:rPr>
                    <w:rFonts w:cs="Times New Roman" w:hAnsi="Times New Roman" w:eastAsia="Times New Roman" w:ascii="Times New Roman"/>
                    <w:color w:val="FFFFFF"/>
                    <w:position w:val="-25"/>
                    <w:sz w:val="140"/>
                    <w:szCs w:val="140"/>
                  </w:rPr>
                  <w:t>Infection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position w:val="0"/>
                    <w:sz w:val="140"/>
                    <w:szCs w:val="14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5.3524pt;margin-top:106.805pt;width:724.857pt;height:80.4033pt;mso-position-horizontal-relative:page;mso-position-vertical-relative:page;z-index:-4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78"/>
                    <w:szCs w:val="78"/>
                  </w:rPr>
                  <w:jc w:val="left"/>
                  <w:spacing w:before="76" w:lineRule="exact" w:line="800"/>
                  <w:ind w:left="20" w:right="-135"/>
                </w:pPr>
                <w:r>
                  <w:rPr>
                    <w:rFonts w:cs="Times New Roman" w:hAnsi="Times New Roman" w:eastAsia="Times New Roman" w:ascii="Times New Roman"/>
                    <w:color w:val="FFFFFF"/>
                    <w:position w:val="-8"/>
                    <w:sz w:val="78"/>
                    <w:szCs w:val="78"/>
                  </w:rPr>
                  <w:t>Discharge from A&amp;E or GP consultation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position w:val="0"/>
                    <w:sz w:val="78"/>
                    <w:szCs w:val="78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78"/>
                    <w:szCs w:val="78"/>
                  </w:rPr>
                  <w:jc w:val="left"/>
                  <w:spacing w:lineRule="exact" w:line="720"/>
                  <w:ind w:left="20"/>
                </w:pPr>
                <w:r>
                  <w:rPr>
                    <w:rFonts w:cs="Times New Roman" w:hAnsi="Times New Roman" w:eastAsia="Times New Roman" w:ascii="Times New Roman"/>
                    <w:color w:val="FFFFFF"/>
                    <w:position w:val="-12"/>
                    <w:sz w:val="78"/>
                    <w:szCs w:val="78"/>
                  </w:rPr>
                  <w:t>Patient advice leaflet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position w:val="0"/>
                    <w:sz w:val="78"/>
                    <w:szCs w:val="7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\image2.png"/><Relationship Id="rId7" Type="http://schemas.openxmlformats.org/officeDocument/2006/relationships/hyperlink" Target="http://www.gov.uk/government/publications/stayin" TargetMode="External"/><Relationship Id="rId8" Type="http://schemas.openxmlformats.org/officeDocument/2006/relationships/image" Target="media\image3.png"/><Relationship Id="rId9" Type="http://schemas.openxmlformats.org/officeDocument/2006/relationships/image" Target="media\image4.png"/><Relationship Id="rId10" Type="http://schemas.openxmlformats.org/officeDocument/2006/relationships/image" Target="media\image5.png"/><Relationship Id="rId11" Type="http://schemas.openxmlformats.org/officeDocument/2006/relationships/image" Target="media\image6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